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38" w:rsidRDefault="00DD2138">
      <w:bookmarkStart w:id="0" w:name="_GoBack"/>
      <w:bookmarkEnd w:id="0"/>
    </w:p>
    <w:p w:rsidR="00DD2138" w:rsidRDefault="00DD2138"/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4242"/>
      </w:tblGrid>
      <w:tr w:rsidR="003F120D" w:rsidRPr="003F5A4C" w:rsidTr="00DD2138">
        <w:trPr>
          <w:trHeight w:val="1389"/>
        </w:trPr>
        <w:tc>
          <w:tcPr>
            <w:tcW w:w="4905" w:type="dxa"/>
            <w:shd w:val="clear" w:color="auto" w:fill="auto"/>
          </w:tcPr>
          <w:p w:rsidR="003F120D" w:rsidRPr="003F5A4C" w:rsidRDefault="003F120D" w:rsidP="00CC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3F5A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Согласовано:</w:t>
            </w:r>
          </w:p>
          <w:p w:rsidR="003F120D" w:rsidRPr="003F5A4C" w:rsidRDefault="003F120D" w:rsidP="00CC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3F5A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Главный специалист Отдела образования</w:t>
            </w:r>
          </w:p>
          <w:p w:rsidR="003F120D" w:rsidRPr="003F5A4C" w:rsidRDefault="003F120D" w:rsidP="00CC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3F5A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Администрации Центрального района</w:t>
            </w:r>
          </w:p>
          <w:p w:rsidR="003F120D" w:rsidRPr="003F5A4C" w:rsidRDefault="003F120D" w:rsidP="00CC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3F5A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______________________Петрова М.М.</w:t>
            </w:r>
          </w:p>
          <w:p w:rsidR="003F120D" w:rsidRPr="003F5A4C" w:rsidRDefault="004A7E11" w:rsidP="00CC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______________________2017</w:t>
            </w:r>
          </w:p>
        </w:tc>
        <w:tc>
          <w:tcPr>
            <w:tcW w:w="4242" w:type="dxa"/>
            <w:shd w:val="clear" w:color="auto" w:fill="auto"/>
          </w:tcPr>
          <w:p w:rsidR="003F120D" w:rsidRPr="003F5A4C" w:rsidRDefault="003F120D" w:rsidP="00CC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3F5A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  <w:p w:rsidR="003F120D" w:rsidRPr="003F5A4C" w:rsidRDefault="00887F7E" w:rsidP="00CC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Директор ГБУ</w:t>
            </w:r>
            <w:r w:rsidR="00A4260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 ДО</w:t>
            </w:r>
            <w:r w:rsidR="003F120D" w:rsidRPr="003F5A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 ЦВР</w:t>
            </w:r>
          </w:p>
          <w:p w:rsidR="003F120D" w:rsidRPr="003F5A4C" w:rsidRDefault="003F120D" w:rsidP="00CC1B18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3F5A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Центрального района Санкт-Петербурга                                                                                                                                                         </w:t>
            </w:r>
          </w:p>
          <w:p w:rsidR="003F120D" w:rsidRPr="003F5A4C" w:rsidRDefault="003F120D" w:rsidP="00CC1B18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3F5A4C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____________________________Педан В.А.               </w:t>
            </w:r>
          </w:p>
          <w:p w:rsidR="003F120D" w:rsidRPr="003F5A4C" w:rsidRDefault="004A7E11" w:rsidP="00CC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____________________________2017</w:t>
            </w:r>
          </w:p>
        </w:tc>
      </w:tr>
    </w:tbl>
    <w:p w:rsidR="003F120D" w:rsidRDefault="003F120D" w:rsidP="007A53B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21139" w:rsidRPr="003F5A4C" w:rsidRDefault="003F5A4C" w:rsidP="003F5A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78" w:firstLine="567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                                  </w:t>
      </w:r>
      <w:r w:rsidR="00F65894" w:rsidRPr="003F5A4C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Положение</w:t>
      </w:r>
    </w:p>
    <w:p w:rsidR="003F5A4C" w:rsidRPr="00DD2138" w:rsidRDefault="00DD2138" w:rsidP="007A53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8" w:firstLine="567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</w:t>
      </w:r>
      <w:r w:rsidR="00BF7F7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F65894" w:rsidRPr="003F5A4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 </w:t>
      </w:r>
      <w:r w:rsidR="00C161FA" w:rsidRPr="003F5A4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BF7F7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районном </w:t>
      </w:r>
      <w:r w:rsidR="00F65894" w:rsidRPr="003F5A4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смотре </w:t>
      </w:r>
      <w:r w:rsidR="002739C2" w:rsidRPr="003F5A4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– </w:t>
      </w:r>
      <w:r w:rsidR="00F65894" w:rsidRPr="003F5A4C">
        <w:rPr>
          <w:rFonts w:ascii="Times New Roman CYR" w:hAnsi="Times New Roman CYR" w:cs="Times New Roman CYR"/>
          <w:bCs/>
          <w:color w:val="000000"/>
          <w:sz w:val="28"/>
          <w:szCs w:val="28"/>
        </w:rPr>
        <w:t>конкурсе</w:t>
      </w:r>
      <w:r w:rsidR="002739C2" w:rsidRPr="003F5A4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14121D" w:rsidRPr="003F5A4C" w:rsidRDefault="002739C2" w:rsidP="007A53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F5A4C">
        <w:rPr>
          <w:rFonts w:ascii="Times New Roman CYR" w:hAnsi="Times New Roman CYR" w:cs="Times New Roman CYR"/>
          <w:bCs/>
          <w:color w:val="000000"/>
          <w:sz w:val="28"/>
          <w:szCs w:val="28"/>
        </w:rPr>
        <w:t>«Визитная карточка</w:t>
      </w:r>
      <w:r w:rsidR="00DB4FFE" w:rsidRPr="003F5A4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отделений дополнительного образования детей</w:t>
      </w:r>
      <w:r w:rsidRPr="003F5A4C">
        <w:rPr>
          <w:rFonts w:ascii="Times New Roman CYR" w:hAnsi="Times New Roman CYR" w:cs="Times New Roman CYR"/>
          <w:bCs/>
          <w:color w:val="000000"/>
          <w:sz w:val="28"/>
          <w:szCs w:val="28"/>
        </w:rPr>
        <w:t>»</w:t>
      </w:r>
      <w:r w:rsidR="0027105A" w:rsidRPr="003F5A4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2666C1" w:rsidRPr="003F5A4C" w:rsidRDefault="002666C1" w:rsidP="001412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27105A" w:rsidRPr="00DA4657" w:rsidRDefault="00BC52E1" w:rsidP="00BC52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</w:t>
      </w:r>
      <w:r w:rsidR="00DD2138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 w:rsidR="00BF7F74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87C33" w:rsidRPr="00DA4657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27105A" w:rsidRPr="00DA4657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27105A" w:rsidRPr="00DA4657" w:rsidRDefault="0027105A" w:rsidP="0027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7105A" w:rsidRPr="00DA4657" w:rsidRDefault="008F1A71" w:rsidP="008F1A7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65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87C33" w:rsidRPr="00DA4657">
        <w:rPr>
          <w:rFonts w:ascii="Times New Roman" w:hAnsi="Times New Roman"/>
          <w:color w:val="000000"/>
          <w:sz w:val="24"/>
          <w:szCs w:val="24"/>
        </w:rPr>
        <w:t>1.1</w:t>
      </w:r>
      <w:r w:rsidR="0027105A" w:rsidRPr="00DA4657">
        <w:rPr>
          <w:rFonts w:ascii="Times New Roman" w:hAnsi="Times New Roman"/>
          <w:color w:val="000000"/>
          <w:sz w:val="24"/>
          <w:szCs w:val="24"/>
        </w:rPr>
        <w:tab/>
        <w:t xml:space="preserve">Настоящее Положение регламентирует порядок проведения </w:t>
      </w:r>
      <w:r w:rsidR="002739C2" w:rsidRPr="00DA4657">
        <w:rPr>
          <w:rFonts w:ascii="Times New Roman" w:hAnsi="Times New Roman"/>
          <w:color w:val="000000"/>
          <w:sz w:val="24"/>
          <w:szCs w:val="24"/>
        </w:rPr>
        <w:t>с</w:t>
      </w:r>
      <w:r w:rsidR="00F65894" w:rsidRPr="00DA4657">
        <w:rPr>
          <w:rFonts w:ascii="Times New Roman" w:hAnsi="Times New Roman"/>
          <w:color w:val="000000"/>
          <w:sz w:val="24"/>
          <w:szCs w:val="24"/>
        </w:rPr>
        <w:t>мотра-конкурса</w:t>
      </w:r>
      <w:r w:rsidR="002739C2" w:rsidRPr="00DA4657">
        <w:rPr>
          <w:rFonts w:ascii="Times New Roman" w:hAnsi="Times New Roman"/>
          <w:color w:val="000000"/>
          <w:sz w:val="24"/>
          <w:szCs w:val="24"/>
        </w:rPr>
        <w:t xml:space="preserve"> отделений дополнительного образования детей</w:t>
      </w:r>
      <w:r w:rsidR="00DB4FFE" w:rsidRPr="00DA4657">
        <w:rPr>
          <w:rFonts w:ascii="Times New Roman" w:hAnsi="Times New Roman"/>
          <w:color w:val="000000"/>
          <w:sz w:val="24"/>
          <w:szCs w:val="24"/>
        </w:rPr>
        <w:t xml:space="preserve"> (далее ОДОД)</w:t>
      </w:r>
      <w:r w:rsidR="002739C2" w:rsidRPr="00DA4657">
        <w:rPr>
          <w:rFonts w:ascii="Times New Roman" w:hAnsi="Times New Roman"/>
          <w:color w:val="000000"/>
          <w:sz w:val="24"/>
          <w:szCs w:val="24"/>
        </w:rPr>
        <w:t xml:space="preserve"> в общеобразовательных учреждениях Центрального района.</w:t>
      </w:r>
    </w:p>
    <w:p w:rsidR="00A25EDF" w:rsidRPr="00DA4657" w:rsidRDefault="0027105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27105A" w:rsidRPr="00DA4657" w:rsidRDefault="00587C3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27105A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и задачи </w:t>
      </w:r>
      <w:r w:rsidR="00ED2B5A" w:rsidRPr="00DA4657">
        <w:rPr>
          <w:rFonts w:ascii="Times New Roman" w:hAnsi="Times New Roman"/>
          <w:b/>
          <w:bCs/>
          <w:color w:val="000000"/>
          <w:sz w:val="24"/>
          <w:szCs w:val="24"/>
        </w:rPr>
        <w:t>смотра-</w:t>
      </w:r>
      <w:r w:rsidR="0027105A" w:rsidRPr="00DA4657">
        <w:rPr>
          <w:rFonts w:ascii="Times New Roman" w:hAnsi="Times New Roman"/>
          <w:b/>
          <w:bCs/>
          <w:color w:val="000000"/>
          <w:sz w:val="24"/>
          <w:szCs w:val="24"/>
        </w:rPr>
        <w:t>конкурса</w:t>
      </w:r>
    </w:p>
    <w:p w:rsidR="0027105A" w:rsidRPr="00DA4657" w:rsidRDefault="0027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666C1" w:rsidRPr="00DA4657" w:rsidRDefault="00D20617" w:rsidP="00CC0301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465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87C33" w:rsidRPr="00DA4657">
        <w:rPr>
          <w:rFonts w:ascii="Times New Roman" w:hAnsi="Times New Roman"/>
          <w:color w:val="000000"/>
          <w:sz w:val="24"/>
          <w:szCs w:val="24"/>
        </w:rPr>
        <w:t>2.1</w:t>
      </w:r>
      <w:r w:rsidR="0027105A" w:rsidRPr="00DA46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05A" w:rsidRPr="00DA4657">
        <w:rPr>
          <w:rFonts w:ascii="Times New Roman" w:hAnsi="Times New Roman"/>
          <w:b/>
          <w:bCs/>
          <w:color w:val="000000"/>
          <w:sz w:val="24"/>
          <w:szCs w:val="24"/>
        </w:rPr>
        <w:t>Цель  конкурса</w:t>
      </w:r>
      <w:r w:rsidR="0027105A" w:rsidRPr="00DA465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31152" w:rsidRPr="00DA4657">
        <w:rPr>
          <w:rFonts w:ascii="Times New Roman" w:hAnsi="Times New Roman"/>
          <w:color w:val="000000"/>
          <w:sz w:val="24"/>
          <w:szCs w:val="24"/>
        </w:rPr>
        <w:t xml:space="preserve">Становление и развитие  </w:t>
      </w:r>
      <w:r w:rsidR="00CC0301" w:rsidRPr="00DA4657">
        <w:rPr>
          <w:rFonts w:ascii="Times New Roman" w:hAnsi="Times New Roman"/>
          <w:color w:val="000000"/>
          <w:sz w:val="24"/>
          <w:szCs w:val="24"/>
        </w:rPr>
        <w:t>отделений дополнительного образования детей в общеобразовательных школах Центрального района. В</w:t>
      </w:r>
      <w:r w:rsidR="00ED2B5A" w:rsidRPr="00DA4657">
        <w:rPr>
          <w:rFonts w:ascii="Times New Roman" w:hAnsi="Times New Roman"/>
          <w:color w:val="000000"/>
          <w:sz w:val="24"/>
          <w:szCs w:val="24"/>
        </w:rPr>
        <w:t xml:space="preserve">ыявление и </w:t>
      </w:r>
      <w:r w:rsidR="00031152" w:rsidRPr="00DA4657">
        <w:rPr>
          <w:rFonts w:ascii="Times New Roman" w:hAnsi="Times New Roman"/>
          <w:sz w:val="24"/>
          <w:szCs w:val="24"/>
        </w:rPr>
        <w:t xml:space="preserve">поддержка </w:t>
      </w:r>
      <w:r w:rsidR="002739C2" w:rsidRPr="00DA4657">
        <w:rPr>
          <w:rFonts w:ascii="Times New Roman" w:hAnsi="Times New Roman"/>
          <w:sz w:val="24"/>
          <w:szCs w:val="24"/>
        </w:rPr>
        <w:t>творческого потенциала</w:t>
      </w:r>
      <w:r w:rsidR="005F6574" w:rsidRPr="00DA4657">
        <w:rPr>
          <w:rFonts w:ascii="Times New Roman" w:hAnsi="Times New Roman"/>
          <w:sz w:val="24"/>
          <w:szCs w:val="24"/>
        </w:rPr>
        <w:t>,</w:t>
      </w:r>
      <w:r w:rsidR="0027105A" w:rsidRPr="00DA4657">
        <w:rPr>
          <w:rFonts w:ascii="Times New Roman" w:hAnsi="Times New Roman"/>
          <w:color w:val="000000"/>
          <w:sz w:val="24"/>
          <w:szCs w:val="24"/>
        </w:rPr>
        <w:t xml:space="preserve"> повышение престижа</w:t>
      </w:r>
      <w:r w:rsidR="00221139" w:rsidRPr="00DA4657">
        <w:rPr>
          <w:rFonts w:ascii="Times New Roman" w:hAnsi="Times New Roman"/>
          <w:color w:val="000000"/>
          <w:sz w:val="24"/>
          <w:szCs w:val="24"/>
        </w:rPr>
        <w:t xml:space="preserve"> профессии и </w:t>
      </w:r>
      <w:r w:rsidR="00221139" w:rsidRPr="00DA4657">
        <w:rPr>
          <w:rFonts w:ascii="Times New Roman" w:hAnsi="Times New Roman"/>
          <w:color w:val="000000"/>
          <w:spacing w:val="-2"/>
          <w:sz w:val="24"/>
          <w:szCs w:val="24"/>
        </w:rPr>
        <w:t xml:space="preserve">стимулирование </w:t>
      </w:r>
      <w:r w:rsidR="009E09B1" w:rsidRPr="00DA4657">
        <w:rPr>
          <w:rFonts w:ascii="Times New Roman" w:hAnsi="Times New Roman"/>
          <w:color w:val="000000"/>
          <w:spacing w:val="-2"/>
          <w:sz w:val="24"/>
          <w:szCs w:val="24"/>
        </w:rPr>
        <w:t xml:space="preserve">роста профессионализма </w:t>
      </w:r>
      <w:r w:rsidR="00221139" w:rsidRPr="00DA4657">
        <w:rPr>
          <w:rFonts w:ascii="Times New Roman" w:hAnsi="Times New Roman"/>
          <w:color w:val="000000"/>
          <w:spacing w:val="-2"/>
          <w:sz w:val="24"/>
          <w:szCs w:val="24"/>
        </w:rPr>
        <w:t>педагогов</w:t>
      </w:r>
      <w:r w:rsidR="002739C2" w:rsidRPr="00DA4657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</w:t>
      </w:r>
    </w:p>
    <w:p w:rsidR="00221139" w:rsidRPr="00DA4657" w:rsidRDefault="00D4435B" w:rsidP="00D4435B">
      <w:pPr>
        <w:widowControl w:val="0"/>
        <w:shd w:val="clear" w:color="auto" w:fill="FFFFFF"/>
        <w:tabs>
          <w:tab w:val="left" w:pos="580"/>
          <w:tab w:val="left" w:pos="30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31152" w:rsidRPr="00DA4657" w:rsidRDefault="003F120D" w:rsidP="00D2061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87C33" w:rsidRPr="00DA4657">
        <w:rPr>
          <w:rFonts w:ascii="Times New Roman" w:hAnsi="Times New Roman"/>
          <w:bCs/>
          <w:color w:val="000000"/>
          <w:sz w:val="24"/>
          <w:szCs w:val="24"/>
        </w:rPr>
        <w:t>2.2</w:t>
      </w:r>
      <w:r w:rsidR="00C67D57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</w:t>
      </w:r>
      <w:r w:rsidR="0027105A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конкурса</w:t>
      </w: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7105A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C7944" w:rsidRPr="00DA4657" w:rsidRDefault="00DA4657" w:rsidP="00DA465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C7944" w:rsidRPr="00DA4657">
        <w:rPr>
          <w:rFonts w:ascii="Times New Roman" w:hAnsi="Times New Roman"/>
          <w:color w:val="000000"/>
          <w:sz w:val="24"/>
          <w:szCs w:val="24"/>
        </w:rPr>
        <w:t xml:space="preserve">Создание условий для </w:t>
      </w:r>
      <w:r w:rsidR="00ED2B5A" w:rsidRPr="00DA4657">
        <w:rPr>
          <w:rFonts w:ascii="Times New Roman" w:hAnsi="Times New Roman"/>
          <w:color w:val="000000"/>
          <w:sz w:val="24"/>
          <w:szCs w:val="24"/>
        </w:rPr>
        <w:t>представления</w:t>
      </w:r>
      <w:r w:rsidR="00CC0301" w:rsidRPr="00DA4657">
        <w:rPr>
          <w:rFonts w:ascii="Times New Roman" w:hAnsi="Times New Roman"/>
          <w:color w:val="000000"/>
          <w:sz w:val="24"/>
          <w:szCs w:val="24"/>
        </w:rPr>
        <w:t xml:space="preserve"> отделениями  дополнительного образования детей</w:t>
      </w:r>
      <w:r w:rsidR="003F120D" w:rsidRPr="00DA465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60C8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D2B5A" w:rsidRPr="00DA4657">
        <w:rPr>
          <w:rFonts w:ascii="Times New Roman" w:hAnsi="Times New Roman"/>
          <w:color w:val="000000"/>
          <w:sz w:val="24"/>
          <w:szCs w:val="24"/>
        </w:rPr>
        <w:t>накопленного опыта и достижений</w:t>
      </w:r>
      <w:r w:rsidR="004A6F88" w:rsidRPr="00DA4657">
        <w:rPr>
          <w:rFonts w:ascii="Times New Roman" w:hAnsi="Times New Roman"/>
          <w:color w:val="000000"/>
          <w:sz w:val="24"/>
          <w:szCs w:val="24"/>
        </w:rPr>
        <w:t>,</w:t>
      </w:r>
      <w:r w:rsidR="00ED2B5A" w:rsidRPr="00DA46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0C21" w:rsidRPr="00DA4657" w:rsidRDefault="00DA4657" w:rsidP="00DA465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2B5A" w:rsidRPr="00DA4657">
        <w:rPr>
          <w:rFonts w:ascii="Times New Roman" w:hAnsi="Times New Roman"/>
          <w:color w:val="000000"/>
          <w:sz w:val="24"/>
          <w:szCs w:val="24"/>
        </w:rPr>
        <w:t>Распространение положительного педагогического опыта в деятельности ОДОД</w:t>
      </w:r>
      <w:r w:rsidR="004A6F88" w:rsidRPr="00DA4657">
        <w:rPr>
          <w:rFonts w:ascii="Times New Roman" w:hAnsi="Times New Roman"/>
          <w:color w:val="000000"/>
          <w:sz w:val="24"/>
          <w:szCs w:val="24"/>
        </w:rPr>
        <w:t>,</w:t>
      </w:r>
    </w:p>
    <w:p w:rsidR="004A6F88" w:rsidRPr="00DA4657" w:rsidRDefault="00DA4657" w:rsidP="00DA465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0C21" w:rsidRPr="00DA4657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="008F211F" w:rsidRPr="00DA4657">
        <w:rPr>
          <w:rFonts w:ascii="Times New Roman" w:hAnsi="Times New Roman"/>
          <w:color w:val="000000"/>
          <w:sz w:val="24"/>
          <w:szCs w:val="24"/>
        </w:rPr>
        <w:t xml:space="preserve"> и расширение диапазона професс</w:t>
      </w:r>
      <w:r w:rsidR="004A6F88" w:rsidRPr="00DA4657">
        <w:rPr>
          <w:rFonts w:ascii="Times New Roman" w:hAnsi="Times New Roman"/>
          <w:color w:val="000000"/>
          <w:sz w:val="24"/>
          <w:szCs w:val="24"/>
        </w:rPr>
        <w:t>ионального общения специалистов</w:t>
      </w:r>
    </w:p>
    <w:p w:rsidR="008F211F" w:rsidRPr="00DA4657" w:rsidRDefault="00DA4657" w:rsidP="00DA465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F211F" w:rsidRPr="00DA4657">
        <w:rPr>
          <w:rFonts w:ascii="Times New Roman" w:hAnsi="Times New Roman"/>
          <w:color w:val="000000"/>
          <w:sz w:val="24"/>
          <w:szCs w:val="24"/>
        </w:rPr>
        <w:t>дополнительного образования</w:t>
      </w:r>
      <w:r w:rsidR="004A6F88" w:rsidRPr="00DA4657">
        <w:rPr>
          <w:rFonts w:ascii="Times New Roman" w:hAnsi="Times New Roman"/>
          <w:color w:val="000000"/>
          <w:sz w:val="24"/>
          <w:szCs w:val="24"/>
        </w:rPr>
        <w:t>,</w:t>
      </w:r>
    </w:p>
    <w:p w:rsidR="00A40C21" w:rsidRPr="00DA4657" w:rsidRDefault="00DA4657" w:rsidP="00DA465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1152" w:rsidRPr="00DA4657">
        <w:rPr>
          <w:rFonts w:ascii="Times New Roman" w:hAnsi="Times New Roman"/>
          <w:sz w:val="24"/>
          <w:szCs w:val="24"/>
        </w:rPr>
        <w:t xml:space="preserve">Формирование </w:t>
      </w:r>
      <w:r w:rsidR="00A40C21" w:rsidRPr="00DA4657">
        <w:rPr>
          <w:rFonts w:ascii="Times New Roman" w:hAnsi="Times New Roman"/>
          <w:sz w:val="24"/>
          <w:szCs w:val="24"/>
        </w:rPr>
        <w:t>м</w:t>
      </w:r>
      <w:r w:rsidR="00031152" w:rsidRPr="00DA4657">
        <w:rPr>
          <w:rFonts w:ascii="Times New Roman" w:hAnsi="Times New Roman"/>
          <w:sz w:val="24"/>
          <w:szCs w:val="24"/>
        </w:rPr>
        <w:t>отива</w:t>
      </w:r>
      <w:r w:rsidR="004A6F88" w:rsidRPr="00DA4657">
        <w:rPr>
          <w:rFonts w:ascii="Times New Roman" w:hAnsi="Times New Roman"/>
          <w:sz w:val="24"/>
          <w:szCs w:val="24"/>
        </w:rPr>
        <w:t>ции профессиональных достижений,</w:t>
      </w:r>
    </w:p>
    <w:p w:rsidR="004812BF" w:rsidRPr="00DA4657" w:rsidRDefault="00DA4657" w:rsidP="00DA465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7C33" w:rsidRPr="00DA4657">
        <w:rPr>
          <w:rFonts w:ascii="Times New Roman" w:hAnsi="Times New Roman"/>
          <w:color w:val="000000"/>
          <w:sz w:val="24"/>
          <w:szCs w:val="24"/>
        </w:rPr>
        <w:t xml:space="preserve">Выявление </w:t>
      </w:r>
      <w:r w:rsidR="00A40C21" w:rsidRPr="00DA4657">
        <w:rPr>
          <w:rFonts w:ascii="Times New Roman" w:hAnsi="Times New Roman"/>
          <w:color w:val="000000"/>
          <w:sz w:val="24"/>
          <w:szCs w:val="24"/>
        </w:rPr>
        <w:t>талантливых педагогов и специалистов дополнительного образования</w:t>
      </w:r>
      <w:r w:rsidR="004A6F88" w:rsidRPr="00DA4657">
        <w:rPr>
          <w:rFonts w:ascii="Times New Roman" w:hAnsi="Times New Roman"/>
          <w:color w:val="000000"/>
          <w:sz w:val="24"/>
          <w:szCs w:val="24"/>
        </w:rPr>
        <w:t>.</w:t>
      </w:r>
    </w:p>
    <w:p w:rsidR="0027105A" w:rsidRPr="00DA4657" w:rsidRDefault="0027105A" w:rsidP="00BF7F74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87C33" w:rsidRPr="00DA4657" w:rsidRDefault="00DB4FFE" w:rsidP="00DB4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 w:rsidR="003F120D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87C33" w:rsidRPr="00DA4657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6921C5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Учредители  и организаторы</w:t>
      </w:r>
    </w:p>
    <w:p w:rsidR="00587C33" w:rsidRPr="00DA4657" w:rsidRDefault="00587C33" w:rsidP="00587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84535" w:rsidRPr="00DA4657" w:rsidRDefault="00D20617" w:rsidP="00D206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7D57" w:rsidRPr="00DA4657">
        <w:rPr>
          <w:rFonts w:ascii="Times New Roman" w:hAnsi="Times New Roman"/>
          <w:bCs/>
          <w:color w:val="000000"/>
          <w:sz w:val="24"/>
          <w:szCs w:val="24"/>
        </w:rPr>
        <w:t>3.1.</w:t>
      </w:r>
      <w:r w:rsidR="00C67D57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87C33" w:rsidRPr="00DA4657">
        <w:rPr>
          <w:rFonts w:ascii="Times New Roman" w:hAnsi="Times New Roman"/>
          <w:bCs/>
          <w:color w:val="000000"/>
          <w:sz w:val="24"/>
          <w:szCs w:val="24"/>
        </w:rPr>
        <w:t>Организатором смотра-конкурса</w:t>
      </w:r>
      <w:r w:rsidR="000244FF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«Визитная карточка ОДОД» </w:t>
      </w:r>
      <w:r w:rsidR="00587C33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является </w:t>
      </w:r>
      <w:r w:rsidR="00D4435B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A4657">
        <w:rPr>
          <w:rFonts w:ascii="Times New Roman" w:hAnsi="Times New Roman"/>
          <w:bCs/>
          <w:color w:val="000000"/>
          <w:sz w:val="24"/>
          <w:szCs w:val="24"/>
        </w:rPr>
        <w:t>Государственное бюджетное учрежден</w:t>
      </w:r>
      <w:r w:rsidR="00887F7E">
        <w:rPr>
          <w:rFonts w:ascii="Times New Roman" w:hAnsi="Times New Roman"/>
          <w:bCs/>
          <w:color w:val="000000"/>
          <w:sz w:val="24"/>
          <w:szCs w:val="24"/>
        </w:rPr>
        <w:t>ие дополнительного образования  Центр внешкольной работы</w:t>
      </w:r>
      <w:r w:rsid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87C33" w:rsidRPr="00DA4657" w:rsidRDefault="00587C33" w:rsidP="004A6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Cs/>
          <w:color w:val="000000"/>
          <w:sz w:val="24"/>
          <w:szCs w:val="24"/>
        </w:rPr>
        <w:t xml:space="preserve">Центрального района </w:t>
      </w:r>
    </w:p>
    <w:p w:rsidR="000244FF" w:rsidRPr="00DA4657" w:rsidRDefault="006921C5" w:rsidP="006921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Cs/>
          <w:color w:val="000000"/>
          <w:sz w:val="24"/>
          <w:szCs w:val="24"/>
        </w:rPr>
        <w:t>3.2.Учредителем смотра-конкурса является Отдел образования Администрации Центрального района Санкт-Петербурга.</w:t>
      </w:r>
      <w:r w:rsidR="000244FF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</w:t>
      </w:r>
      <w:r w:rsidR="00E1425F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D2138" w:rsidRPr="00DA4657" w:rsidRDefault="005467C0" w:rsidP="00DA465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="003F120D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 w:rsidR="006921C5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</w:t>
      </w:r>
      <w:r w:rsidR="00DA4657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</w:p>
    <w:p w:rsidR="0027105A" w:rsidRPr="00DA4657" w:rsidRDefault="00BF7F74" w:rsidP="00BF7F7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587C33" w:rsidRPr="00DA4657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0244FF" w:rsidRPr="00DA4657">
        <w:rPr>
          <w:rFonts w:ascii="Times New Roman" w:hAnsi="Times New Roman"/>
          <w:b/>
          <w:bCs/>
          <w:color w:val="000000"/>
          <w:sz w:val="24"/>
          <w:szCs w:val="24"/>
        </w:rPr>
        <w:t>Участники смотра</w:t>
      </w:r>
      <w:r w:rsidR="00BC52E1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44FF" w:rsidRPr="00DA4657">
        <w:rPr>
          <w:rFonts w:ascii="Times New Roman" w:hAnsi="Times New Roman"/>
          <w:b/>
          <w:bCs/>
          <w:color w:val="000000"/>
          <w:sz w:val="24"/>
          <w:szCs w:val="24"/>
        </w:rPr>
        <w:t>- конкурса</w:t>
      </w:r>
    </w:p>
    <w:p w:rsidR="000244FF" w:rsidRPr="00DA4657" w:rsidRDefault="000244FF" w:rsidP="000244F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05A" w:rsidRPr="00DA4657" w:rsidRDefault="00D20617" w:rsidP="00D20617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465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812BF" w:rsidRPr="00DA46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E49" w:rsidRPr="00DA4657">
        <w:rPr>
          <w:rFonts w:ascii="Times New Roman" w:hAnsi="Times New Roman"/>
          <w:color w:val="000000"/>
          <w:sz w:val="24"/>
          <w:szCs w:val="24"/>
        </w:rPr>
        <w:t>4.1</w:t>
      </w:r>
      <w:r w:rsidR="00C67D57" w:rsidRPr="00DA4657">
        <w:rPr>
          <w:rFonts w:ascii="Times New Roman" w:hAnsi="Times New Roman"/>
          <w:color w:val="000000"/>
          <w:sz w:val="24"/>
          <w:szCs w:val="24"/>
        </w:rPr>
        <w:t>.</w:t>
      </w:r>
      <w:r w:rsidR="008F211F" w:rsidRPr="00DA4657">
        <w:rPr>
          <w:rFonts w:ascii="Times New Roman" w:hAnsi="Times New Roman"/>
          <w:color w:val="000000"/>
          <w:sz w:val="24"/>
          <w:szCs w:val="24"/>
        </w:rPr>
        <w:t xml:space="preserve"> Для участия в смотре-конкурсе  приглашаются руководители</w:t>
      </w:r>
      <w:r w:rsidR="004A6F88" w:rsidRPr="00DA4657">
        <w:rPr>
          <w:rFonts w:ascii="Times New Roman" w:hAnsi="Times New Roman"/>
          <w:color w:val="000000"/>
          <w:sz w:val="24"/>
          <w:szCs w:val="24"/>
        </w:rPr>
        <w:t xml:space="preserve">, педагоги дополнительного образования </w:t>
      </w:r>
      <w:r w:rsidR="008F211F" w:rsidRPr="00DA465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6921C5" w:rsidRPr="00DA4657">
        <w:rPr>
          <w:rFonts w:ascii="Times New Roman" w:hAnsi="Times New Roman"/>
          <w:color w:val="000000"/>
          <w:sz w:val="24"/>
          <w:szCs w:val="24"/>
        </w:rPr>
        <w:t xml:space="preserve">педагоги - </w:t>
      </w:r>
      <w:r w:rsidR="008F211F" w:rsidRPr="00DA4657">
        <w:rPr>
          <w:rFonts w:ascii="Times New Roman" w:hAnsi="Times New Roman"/>
          <w:color w:val="000000"/>
          <w:sz w:val="24"/>
          <w:szCs w:val="24"/>
        </w:rPr>
        <w:t>организаторы</w:t>
      </w:r>
      <w:r w:rsidR="00CC0301" w:rsidRPr="00DA465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F211F" w:rsidRPr="00DA4657">
        <w:rPr>
          <w:rFonts w:ascii="Times New Roman" w:hAnsi="Times New Roman"/>
          <w:color w:val="000000"/>
          <w:sz w:val="24"/>
          <w:szCs w:val="24"/>
        </w:rPr>
        <w:t>отделе</w:t>
      </w:r>
      <w:r w:rsidR="00AE676F" w:rsidRPr="00DA4657">
        <w:rPr>
          <w:rFonts w:ascii="Times New Roman" w:hAnsi="Times New Roman"/>
          <w:color w:val="000000"/>
          <w:sz w:val="24"/>
          <w:szCs w:val="24"/>
        </w:rPr>
        <w:t>ний дополнительного образован</w:t>
      </w:r>
      <w:r w:rsidR="00E1425F" w:rsidRPr="00DA4657">
        <w:rPr>
          <w:rFonts w:ascii="Times New Roman" w:hAnsi="Times New Roman"/>
          <w:color w:val="000000"/>
          <w:sz w:val="24"/>
          <w:szCs w:val="24"/>
        </w:rPr>
        <w:t xml:space="preserve">ия детей школ Центрального района, </w:t>
      </w:r>
      <w:r w:rsidR="008F211F" w:rsidRPr="00DA4657">
        <w:rPr>
          <w:rFonts w:ascii="Times New Roman" w:hAnsi="Times New Roman"/>
          <w:color w:val="000000"/>
          <w:sz w:val="24"/>
          <w:szCs w:val="24"/>
        </w:rPr>
        <w:t xml:space="preserve">представляющие </w:t>
      </w:r>
      <w:r w:rsidR="00A53F03" w:rsidRPr="00DA4657">
        <w:rPr>
          <w:rFonts w:ascii="Times New Roman" w:hAnsi="Times New Roman"/>
          <w:color w:val="000000"/>
          <w:sz w:val="24"/>
          <w:szCs w:val="24"/>
        </w:rPr>
        <w:t xml:space="preserve">обобщенную информацию о  значимых событиях и </w:t>
      </w:r>
      <w:r w:rsidR="00A53F03" w:rsidRPr="00DA4657">
        <w:rPr>
          <w:rFonts w:ascii="Times New Roman" w:hAnsi="Times New Roman"/>
          <w:color w:val="000000"/>
          <w:sz w:val="24"/>
          <w:szCs w:val="24"/>
        </w:rPr>
        <w:lastRenderedPageBreak/>
        <w:t xml:space="preserve">достижениях в деятельности ОДОД в </w:t>
      </w:r>
      <w:r w:rsidR="00E1425F" w:rsidRPr="00DA4657">
        <w:rPr>
          <w:rFonts w:ascii="Times New Roman" w:hAnsi="Times New Roman"/>
          <w:color w:val="000000"/>
          <w:sz w:val="24"/>
          <w:szCs w:val="24"/>
        </w:rPr>
        <w:t xml:space="preserve">творческой </w:t>
      </w:r>
      <w:r w:rsidR="00A53F03" w:rsidRPr="00DA4657">
        <w:rPr>
          <w:rFonts w:ascii="Times New Roman" w:hAnsi="Times New Roman"/>
          <w:color w:val="000000"/>
          <w:sz w:val="24"/>
          <w:szCs w:val="24"/>
        </w:rPr>
        <w:t xml:space="preserve">форме </w:t>
      </w:r>
      <w:r w:rsidR="00E1425F" w:rsidRPr="00DA4657">
        <w:rPr>
          <w:rFonts w:ascii="Times New Roman" w:hAnsi="Times New Roman"/>
          <w:color w:val="000000"/>
          <w:sz w:val="24"/>
          <w:szCs w:val="24"/>
        </w:rPr>
        <w:t>в виде компьютерной презентации или</w:t>
      </w:r>
      <w:r w:rsidR="00E1425F" w:rsidRPr="00DA4657">
        <w:rPr>
          <w:rFonts w:ascii="Times New Roman" w:hAnsi="Times New Roman"/>
          <w:sz w:val="24"/>
          <w:szCs w:val="24"/>
        </w:rPr>
        <w:t xml:space="preserve"> </w:t>
      </w:r>
      <w:r w:rsidR="00A53F03" w:rsidRPr="00DA4657">
        <w:rPr>
          <w:rFonts w:ascii="Times New Roman" w:hAnsi="Times New Roman"/>
          <w:color w:val="000000"/>
          <w:sz w:val="24"/>
          <w:szCs w:val="24"/>
        </w:rPr>
        <w:t xml:space="preserve">видеоролика </w:t>
      </w:r>
    </w:p>
    <w:p w:rsidR="00AC1540" w:rsidRPr="00DA4657" w:rsidRDefault="00AC1540" w:rsidP="00E14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657">
        <w:rPr>
          <w:rFonts w:ascii="Times New Roman" w:hAnsi="Times New Roman"/>
          <w:sz w:val="24"/>
          <w:szCs w:val="24"/>
        </w:rPr>
        <w:tab/>
      </w:r>
    </w:p>
    <w:p w:rsidR="0027105A" w:rsidRPr="00DA4657" w:rsidRDefault="005467C0" w:rsidP="00546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3F120D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</w:t>
      </w:r>
      <w:r w:rsidR="00AB4F91" w:rsidRPr="00DA4657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27105A" w:rsidRPr="00DA4657">
        <w:rPr>
          <w:rFonts w:ascii="Times New Roman" w:hAnsi="Times New Roman"/>
          <w:b/>
          <w:bCs/>
          <w:color w:val="000000"/>
          <w:sz w:val="24"/>
          <w:szCs w:val="24"/>
        </w:rPr>
        <w:t>Сроки проведения</w:t>
      </w:r>
    </w:p>
    <w:p w:rsidR="00121708" w:rsidRPr="00DA4657" w:rsidRDefault="00121708" w:rsidP="000244F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3A3601" w:rsidRPr="00DA4657" w:rsidRDefault="00060C8B" w:rsidP="00D2061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AB4F91" w:rsidRPr="00DA4657">
        <w:rPr>
          <w:rFonts w:ascii="Times New Roman" w:hAnsi="Times New Roman"/>
          <w:bCs/>
          <w:color w:val="000000"/>
          <w:sz w:val="24"/>
          <w:szCs w:val="24"/>
        </w:rPr>
        <w:t>5.1</w:t>
      </w:r>
      <w:r w:rsidR="00436462" w:rsidRPr="00DA465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A4E49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A3601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Смотр-конкурс проводится в </w:t>
      </w:r>
      <w:r w:rsidR="004A7E11">
        <w:rPr>
          <w:rFonts w:ascii="Times New Roman" w:hAnsi="Times New Roman"/>
          <w:bCs/>
          <w:color w:val="000000"/>
          <w:sz w:val="24"/>
          <w:szCs w:val="24"/>
        </w:rPr>
        <w:t>ноябре 2017</w:t>
      </w:r>
      <w:r w:rsidR="003A3601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4A6F88" w:rsidRPr="00DA4657" w:rsidRDefault="00060C8B" w:rsidP="003F120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3172A4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B4F91" w:rsidRPr="00DA4657">
        <w:rPr>
          <w:rFonts w:ascii="Times New Roman" w:hAnsi="Times New Roman"/>
          <w:bCs/>
          <w:color w:val="000000"/>
          <w:sz w:val="24"/>
          <w:szCs w:val="24"/>
        </w:rPr>
        <w:t>5.2</w:t>
      </w:r>
      <w:r w:rsidR="00436462" w:rsidRPr="00DA465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A4E49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A3601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Прием конкурсных материалов </w:t>
      </w:r>
      <w:r w:rsidR="00AB4F91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проводится </w:t>
      </w:r>
      <w:r w:rsidR="003A3601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A7E11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247C88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-</w:t>
      </w:r>
      <w:r w:rsidR="004A7E11" w:rsidRPr="004A7E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47C88" w:rsidRPr="00DA465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A7E11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247C88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ноября</w:t>
      </w:r>
      <w:r w:rsidR="004A6F88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r w:rsidR="004A7E11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D4435B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E3A3C" w:rsidRPr="00DA4657">
        <w:rPr>
          <w:rFonts w:ascii="Times New Roman" w:hAnsi="Times New Roman"/>
          <w:b/>
          <w:bCs/>
          <w:color w:val="000000"/>
          <w:sz w:val="24"/>
          <w:szCs w:val="24"/>
        </w:rPr>
        <w:t>с 10.00 до 16</w:t>
      </w:r>
      <w:r w:rsidR="003172A4" w:rsidRPr="00DA4657">
        <w:rPr>
          <w:rFonts w:ascii="Times New Roman" w:hAnsi="Times New Roman"/>
          <w:b/>
          <w:bCs/>
          <w:color w:val="000000"/>
          <w:sz w:val="24"/>
          <w:szCs w:val="24"/>
        </w:rPr>
        <w:t>.00</w:t>
      </w:r>
      <w:r w:rsidR="003F120D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AB4F91" w:rsidRPr="00DA4657" w:rsidRDefault="004A6F88" w:rsidP="003F120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r w:rsidR="003172A4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в  ЦВР  </w:t>
      </w:r>
      <w:r w:rsidR="00AB4F91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по адресу</w:t>
      </w:r>
      <w:r w:rsidR="000244FF" w:rsidRPr="00DA4657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AB4F91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3172A4" w:rsidRPr="00DA4657">
        <w:rPr>
          <w:rFonts w:ascii="Times New Roman" w:hAnsi="Times New Roman"/>
          <w:bCs/>
          <w:color w:val="000000"/>
          <w:sz w:val="24"/>
          <w:szCs w:val="24"/>
        </w:rPr>
        <w:t>Ярославская ул.</w:t>
      </w:r>
      <w:r w:rsidR="000244FF" w:rsidRPr="00DA4657">
        <w:rPr>
          <w:rFonts w:ascii="Times New Roman" w:hAnsi="Times New Roman"/>
          <w:bCs/>
          <w:color w:val="000000"/>
          <w:sz w:val="24"/>
          <w:szCs w:val="24"/>
        </w:rPr>
        <w:t>д.</w:t>
      </w:r>
      <w:r w:rsidR="003172A4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15, каб. </w:t>
      </w:r>
      <w:r w:rsidR="006E3A3C" w:rsidRPr="00DA4657">
        <w:rPr>
          <w:rFonts w:ascii="Times New Roman" w:hAnsi="Times New Roman"/>
          <w:bCs/>
          <w:color w:val="000000"/>
          <w:sz w:val="24"/>
          <w:szCs w:val="24"/>
        </w:rPr>
        <w:t>206</w:t>
      </w:r>
    </w:p>
    <w:p w:rsidR="003A3601" w:rsidRPr="004A7E11" w:rsidRDefault="00060C8B" w:rsidP="00D2061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AB4F91" w:rsidRPr="00DA4657">
        <w:rPr>
          <w:rFonts w:ascii="Times New Roman" w:hAnsi="Times New Roman"/>
          <w:bCs/>
          <w:color w:val="000000"/>
          <w:sz w:val="24"/>
          <w:szCs w:val="24"/>
        </w:rPr>
        <w:t>5.3</w:t>
      </w:r>
      <w:r w:rsidR="00436462" w:rsidRPr="00DA465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A4E49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8490F" w:rsidRPr="00DA4657">
        <w:rPr>
          <w:rFonts w:ascii="Times New Roman" w:hAnsi="Times New Roman"/>
          <w:bCs/>
          <w:color w:val="000000"/>
          <w:sz w:val="24"/>
          <w:szCs w:val="24"/>
        </w:rPr>
        <w:t>Материалы принимаются</w:t>
      </w:r>
      <w:r w:rsidR="00D4435B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в электронном виде </w:t>
      </w:r>
      <w:r w:rsidR="0088490F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 w:rsidR="003A3601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почте: </w:t>
      </w:r>
      <w:r w:rsidR="004A7E11">
        <w:rPr>
          <w:rFonts w:ascii="Times New Roman" w:hAnsi="Times New Roman"/>
          <w:bCs/>
          <w:color w:val="000000"/>
          <w:sz w:val="24"/>
          <w:szCs w:val="24"/>
          <w:lang w:val="en-US"/>
        </w:rPr>
        <w:t>timofeeva</w:t>
      </w:r>
      <w:r w:rsidR="004A7E11" w:rsidRPr="004A7E11">
        <w:rPr>
          <w:rFonts w:ascii="Times New Roman" w:hAnsi="Times New Roman"/>
          <w:bCs/>
          <w:color w:val="000000"/>
          <w:sz w:val="24"/>
          <w:szCs w:val="24"/>
        </w:rPr>
        <w:t>@</w:t>
      </w:r>
      <w:r w:rsidR="004A7E11">
        <w:rPr>
          <w:rFonts w:ascii="Times New Roman" w:hAnsi="Times New Roman"/>
          <w:bCs/>
          <w:color w:val="000000"/>
          <w:sz w:val="24"/>
          <w:szCs w:val="24"/>
          <w:lang w:val="en-US"/>
        </w:rPr>
        <w:t>cvrcr</w:t>
      </w:r>
      <w:r w:rsidR="004A7E11" w:rsidRPr="004A7E1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A7E11">
        <w:rPr>
          <w:rFonts w:ascii="Times New Roman" w:hAnsi="Times New Roman"/>
          <w:bCs/>
          <w:color w:val="000000"/>
          <w:sz w:val="24"/>
          <w:szCs w:val="24"/>
          <w:lang w:val="en-US"/>
        </w:rPr>
        <w:t>com</w:t>
      </w:r>
    </w:p>
    <w:p w:rsidR="00436462" w:rsidRPr="00DA4657" w:rsidRDefault="00D20617" w:rsidP="003F120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3172A4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8490F" w:rsidRPr="00DA4657">
        <w:rPr>
          <w:rFonts w:ascii="Times New Roman" w:hAnsi="Times New Roman"/>
          <w:bCs/>
          <w:color w:val="000000"/>
          <w:sz w:val="24"/>
          <w:szCs w:val="24"/>
        </w:rPr>
        <w:t>5.4</w:t>
      </w:r>
      <w:r w:rsidR="00436462" w:rsidRPr="00DA465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8490F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Для участия в смотре-конкурсе необходимо пода</w:t>
      </w:r>
      <w:r w:rsidR="003F120D" w:rsidRPr="00DA4657">
        <w:rPr>
          <w:rFonts w:ascii="Times New Roman" w:hAnsi="Times New Roman"/>
          <w:bCs/>
          <w:color w:val="000000"/>
          <w:sz w:val="24"/>
          <w:szCs w:val="24"/>
        </w:rPr>
        <w:t>ть заявку (Приложение</w:t>
      </w:r>
      <w:r w:rsidR="00CC0301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8490F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 w:rsidR="003F120D" w:rsidRPr="00DA4657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B81B19" w:rsidRPr="00DA4657" w:rsidRDefault="00B81B19" w:rsidP="00B81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6749" w:rsidRPr="00DA4657" w:rsidRDefault="005467C0" w:rsidP="004A6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  <w:r w:rsidR="003F120D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="004A6F88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F120D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81B19" w:rsidRPr="00DA4657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>Условия проведения смотра-конкур</w:t>
      </w:r>
      <w:r w:rsidR="00B81B19" w:rsidRPr="00DA4657">
        <w:rPr>
          <w:rFonts w:ascii="Times New Roman" w:hAnsi="Times New Roman"/>
          <w:b/>
          <w:bCs/>
          <w:color w:val="000000"/>
          <w:sz w:val="24"/>
          <w:szCs w:val="24"/>
        </w:rPr>
        <w:t>са</w:t>
      </w:r>
    </w:p>
    <w:p w:rsidR="00E1425F" w:rsidRPr="00DA4657" w:rsidRDefault="00E1425F" w:rsidP="00B81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0C23" w:rsidRPr="00DA4657" w:rsidRDefault="00D20617" w:rsidP="000B0C2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B81B19" w:rsidRPr="00DA4657">
        <w:rPr>
          <w:rFonts w:ascii="Times New Roman" w:hAnsi="Times New Roman"/>
          <w:bCs/>
          <w:color w:val="000000"/>
          <w:sz w:val="24"/>
          <w:szCs w:val="24"/>
        </w:rPr>
        <w:t>6.1</w:t>
      </w:r>
      <w:r w:rsidR="00AB4F91" w:rsidRPr="00DA465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81B19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81B19" w:rsidRPr="00DA4657">
        <w:rPr>
          <w:rFonts w:ascii="Times New Roman" w:hAnsi="Times New Roman"/>
          <w:bCs/>
          <w:color w:val="000000"/>
          <w:sz w:val="24"/>
          <w:szCs w:val="24"/>
        </w:rPr>
        <w:t>На смотр-конкурс участники представляют видеоролик, п</w:t>
      </w:r>
      <w:r w:rsidR="003172A4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родолжительностью </w:t>
      </w:r>
    </w:p>
    <w:p w:rsidR="001642A9" w:rsidRPr="00DA4657" w:rsidRDefault="00A42604" w:rsidP="00A4260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r w:rsidR="003172A4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5-7 </w:t>
      </w:r>
      <w:r w:rsidR="000B0C23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минут</w:t>
      </w:r>
      <w:r w:rsidR="001642A9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172A4" w:rsidRPr="00DA4657">
        <w:rPr>
          <w:rFonts w:ascii="Times New Roman" w:hAnsi="Times New Roman"/>
          <w:bCs/>
          <w:color w:val="000000"/>
          <w:sz w:val="24"/>
          <w:szCs w:val="24"/>
        </w:rPr>
        <w:t>или</w:t>
      </w:r>
      <w:r w:rsidR="00B81B19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компьютерную презентацию не более 15 слайдов.</w:t>
      </w:r>
    </w:p>
    <w:p w:rsidR="001642A9" w:rsidRPr="00DA4657" w:rsidRDefault="00DD2138" w:rsidP="001642A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D20617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81B19" w:rsidRPr="00DA4657">
        <w:rPr>
          <w:rFonts w:ascii="Times New Roman" w:hAnsi="Times New Roman"/>
          <w:bCs/>
          <w:color w:val="000000"/>
          <w:sz w:val="24"/>
          <w:szCs w:val="24"/>
        </w:rPr>
        <w:t>6.2</w:t>
      </w:r>
      <w:r w:rsidR="00AB4F91" w:rsidRPr="00DA465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81B19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В основе содержания конкурсных материалов </w:t>
      </w:r>
      <w:r w:rsidR="00AB4F91" w:rsidRPr="00DA4657">
        <w:rPr>
          <w:rFonts w:ascii="Times New Roman" w:hAnsi="Times New Roman"/>
          <w:bCs/>
          <w:color w:val="000000"/>
          <w:sz w:val="24"/>
          <w:szCs w:val="24"/>
        </w:rPr>
        <w:t>– яркие,</w:t>
      </w:r>
      <w:r w:rsidR="00B81B19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значимые события  и </w:t>
      </w:r>
    </w:p>
    <w:p w:rsidR="001642A9" w:rsidRPr="00DA4657" w:rsidRDefault="006E3A3C" w:rsidP="001642A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            </w:t>
      </w:r>
      <w:r w:rsidR="001642A9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81B19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главные </w:t>
      </w:r>
      <w:r w:rsidR="000B0C23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B81B19" w:rsidRPr="00DA4657">
        <w:rPr>
          <w:rFonts w:ascii="Times New Roman" w:hAnsi="Times New Roman"/>
          <w:bCs/>
          <w:color w:val="000000"/>
          <w:sz w:val="24"/>
          <w:szCs w:val="24"/>
        </w:rPr>
        <w:t>достижения</w:t>
      </w:r>
      <w:r w:rsidR="001642A9" w:rsidRPr="00DA4657">
        <w:rPr>
          <w:rFonts w:ascii="Times New Roman" w:hAnsi="Times New Roman"/>
          <w:bCs/>
          <w:color w:val="000000"/>
          <w:sz w:val="24"/>
          <w:szCs w:val="24"/>
        </w:rPr>
        <w:t>,  о</w:t>
      </w:r>
      <w:r w:rsidR="00AB4F91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тличительные особенности и специфика </w:t>
      </w:r>
    </w:p>
    <w:p w:rsidR="00B81B19" w:rsidRPr="00DA4657" w:rsidRDefault="001642A9" w:rsidP="001642A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            </w:t>
      </w:r>
      <w:r w:rsidR="00A42604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B4F91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в работе педагогов </w:t>
      </w:r>
      <w:r w:rsidRPr="00DA4657">
        <w:rPr>
          <w:rFonts w:ascii="Times New Roman" w:hAnsi="Times New Roman"/>
          <w:bCs/>
          <w:color w:val="000000"/>
          <w:sz w:val="24"/>
          <w:szCs w:val="24"/>
        </w:rPr>
        <w:t>дополнительного образования детей ОДОД.</w:t>
      </w:r>
    </w:p>
    <w:p w:rsidR="00980166" w:rsidRPr="00DA4657" w:rsidRDefault="00980166" w:rsidP="000244F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036"/>
        <w:gridCol w:w="5502"/>
      </w:tblGrid>
      <w:tr w:rsidR="00980166" w:rsidRPr="00DA4657" w:rsidTr="008872AF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66" w:rsidRPr="00DA4657" w:rsidRDefault="00980166" w:rsidP="008872AF">
            <w:pPr>
              <w:jc w:val="center"/>
              <w:rPr>
                <w:rFonts w:ascii="Times New Roman" w:hAnsi="Times New Roman"/>
              </w:rPr>
            </w:pPr>
            <w:r w:rsidRPr="00DA4657">
              <w:rPr>
                <w:rFonts w:ascii="Times New Roman" w:hAnsi="Times New Roman"/>
              </w:rPr>
              <w:t>Этапы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66" w:rsidRPr="00DA4657" w:rsidRDefault="00980166" w:rsidP="008872AF">
            <w:pPr>
              <w:jc w:val="center"/>
              <w:rPr>
                <w:rFonts w:ascii="Times New Roman" w:hAnsi="Times New Roman"/>
              </w:rPr>
            </w:pPr>
            <w:r w:rsidRPr="00DA4657">
              <w:rPr>
                <w:rFonts w:ascii="Times New Roman" w:hAnsi="Times New Roman"/>
                <w:spacing w:val="-3"/>
              </w:rPr>
              <w:t>Сроки проведения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66" w:rsidRPr="00DA4657" w:rsidRDefault="00980166" w:rsidP="008872AF">
            <w:pPr>
              <w:jc w:val="center"/>
              <w:rPr>
                <w:rFonts w:ascii="Times New Roman" w:hAnsi="Times New Roman"/>
              </w:rPr>
            </w:pPr>
            <w:r w:rsidRPr="00DA4657">
              <w:rPr>
                <w:rFonts w:ascii="Times New Roman" w:hAnsi="Times New Roman"/>
              </w:rPr>
              <w:t>Место проведения</w:t>
            </w:r>
          </w:p>
        </w:tc>
      </w:tr>
      <w:tr w:rsidR="00503BD5" w:rsidRPr="00DA4657" w:rsidTr="008872AF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5" w:rsidRPr="00DA4657" w:rsidRDefault="00503BD5" w:rsidP="008872AF">
            <w:pPr>
              <w:jc w:val="center"/>
              <w:rPr>
                <w:rFonts w:ascii="Times New Roman" w:hAnsi="Times New Roman"/>
              </w:rPr>
            </w:pPr>
            <w:r w:rsidRPr="00DA4657">
              <w:rPr>
                <w:rFonts w:ascii="Times New Roman" w:hAnsi="Times New Roman"/>
              </w:rPr>
              <w:t>Прием заявок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B" w:rsidRPr="00DA4657" w:rsidRDefault="00A42604" w:rsidP="004A6F88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DA4657">
              <w:rPr>
                <w:rFonts w:ascii="Times New Roman" w:hAnsi="Times New Roman"/>
                <w:spacing w:val="-3"/>
              </w:rPr>
              <w:t xml:space="preserve"> 10  -</w:t>
            </w:r>
            <w:r w:rsidR="004A7E11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DA4657">
              <w:rPr>
                <w:rFonts w:ascii="Times New Roman" w:hAnsi="Times New Roman"/>
                <w:spacing w:val="-3"/>
              </w:rPr>
              <w:t xml:space="preserve">20  ноября </w:t>
            </w:r>
            <w:r w:rsidR="006B1D2B" w:rsidRPr="00DA4657">
              <w:rPr>
                <w:rFonts w:ascii="Times New Roman" w:hAnsi="Times New Roman"/>
                <w:spacing w:val="-3"/>
              </w:rPr>
              <w:t xml:space="preserve"> </w:t>
            </w:r>
          </w:p>
          <w:p w:rsidR="00503BD5" w:rsidRPr="00DA4657" w:rsidRDefault="00212463" w:rsidP="004A7E11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DA4657">
              <w:rPr>
                <w:rFonts w:ascii="Times New Roman" w:hAnsi="Times New Roman"/>
                <w:spacing w:val="-3"/>
              </w:rPr>
              <w:t xml:space="preserve"> </w:t>
            </w:r>
            <w:r w:rsidR="00A42604" w:rsidRPr="00DA4657">
              <w:rPr>
                <w:rFonts w:ascii="Times New Roman" w:hAnsi="Times New Roman"/>
                <w:spacing w:val="-3"/>
              </w:rPr>
              <w:t>201</w:t>
            </w:r>
            <w:r w:rsidR="004A7E11">
              <w:rPr>
                <w:rFonts w:ascii="Times New Roman" w:hAnsi="Times New Roman"/>
                <w:spacing w:val="-3"/>
                <w:lang w:val="en-US"/>
              </w:rPr>
              <w:t>7</w:t>
            </w:r>
            <w:r w:rsidR="00A42604" w:rsidRPr="00DA4657">
              <w:rPr>
                <w:rFonts w:ascii="Times New Roman" w:hAnsi="Times New Roman"/>
                <w:spacing w:val="-3"/>
              </w:rPr>
              <w:t xml:space="preserve">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8B" w:rsidRPr="0003578B" w:rsidRDefault="00212463" w:rsidP="00035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</w:rPr>
            </w:pPr>
            <w:r w:rsidRPr="00DA4657">
              <w:rPr>
                <w:rFonts w:ascii="Times New Roman" w:hAnsi="Times New Roman"/>
                <w:bCs/>
                <w:color w:val="000000"/>
              </w:rPr>
              <w:t>ЦВР Ярославская ул.206</w:t>
            </w:r>
            <w:r w:rsidR="00503BD5" w:rsidRPr="00DA4657">
              <w:rPr>
                <w:rFonts w:ascii="Times New Roman" w:hAnsi="Times New Roman"/>
                <w:bCs/>
                <w:color w:val="000000"/>
              </w:rPr>
              <w:t xml:space="preserve">, каб. , и по электронной почте:  </w:t>
            </w:r>
            <w:r w:rsidR="0003578B" w:rsidRPr="0003578B">
              <w:rPr>
                <w:rFonts w:ascii="Times New Roman" w:hAnsi="Times New Roman"/>
                <w:bCs/>
                <w:color w:val="000000"/>
              </w:rPr>
              <w:t>timofeeva@cvrcr.com</w:t>
            </w:r>
          </w:p>
          <w:p w:rsidR="00503BD5" w:rsidRPr="00DA4657" w:rsidRDefault="0003578B" w:rsidP="00035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</w:rPr>
            </w:pPr>
            <w:r w:rsidRPr="0003578B">
              <w:rPr>
                <w:rFonts w:ascii="Times New Roman" w:hAnsi="Times New Roman"/>
                <w:bCs/>
                <w:color w:val="000000"/>
              </w:rPr>
              <w:t>Тимофеева Людмила Владимировна</w:t>
            </w:r>
          </w:p>
        </w:tc>
      </w:tr>
      <w:tr w:rsidR="00980166" w:rsidRPr="00DA4657" w:rsidTr="00DA4657">
        <w:trPr>
          <w:trHeight w:val="120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6" w:rsidRPr="00DA4657" w:rsidRDefault="00980166" w:rsidP="00DD2138">
            <w:pPr>
              <w:rPr>
                <w:rFonts w:ascii="Times New Roman" w:hAnsi="Times New Roman"/>
              </w:rPr>
            </w:pPr>
            <w:r w:rsidRPr="00DA4657">
              <w:rPr>
                <w:rFonts w:ascii="Times New Roman" w:hAnsi="Times New Roman"/>
              </w:rPr>
              <w:t>Прием материалов для участия в смотре-конкурсе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04" w:rsidRPr="00DA4657" w:rsidRDefault="00A42604" w:rsidP="00DD2138">
            <w:pPr>
              <w:rPr>
                <w:rFonts w:ascii="Times New Roman" w:hAnsi="Times New Roman"/>
                <w:bCs/>
                <w:color w:val="000000"/>
              </w:rPr>
            </w:pPr>
            <w:r w:rsidRPr="00DA4657">
              <w:rPr>
                <w:rFonts w:ascii="Times New Roman" w:hAnsi="Times New Roman"/>
                <w:bCs/>
                <w:color w:val="000000"/>
              </w:rPr>
              <w:t>20</w:t>
            </w:r>
            <w:r w:rsidR="006E3A3C" w:rsidRPr="00DA4657">
              <w:rPr>
                <w:rFonts w:ascii="Times New Roman" w:hAnsi="Times New Roman"/>
                <w:bCs/>
                <w:color w:val="000000"/>
              </w:rPr>
              <w:t>-24</w:t>
            </w:r>
            <w:r w:rsidR="003172A4" w:rsidRPr="00DA465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A4657">
              <w:rPr>
                <w:rFonts w:ascii="Times New Roman" w:hAnsi="Times New Roman"/>
                <w:bCs/>
                <w:color w:val="000000"/>
              </w:rPr>
              <w:t>ноября</w:t>
            </w:r>
          </w:p>
          <w:p w:rsidR="00980166" w:rsidRPr="00DA4657" w:rsidRDefault="003172A4" w:rsidP="00503BD5">
            <w:pPr>
              <w:rPr>
                <w:rFonts w:ascii="Times New Roman" w:hAnsi="Times New Roman"/>
                <w:spacing w:val="4"/>
              </w:rPr>
            </w:pPr>
            <w:r w:rsidRPr="00DA4657">
              <w:rPr>
                <w:rFonts w:ascii="Times New Roman" w:hAnsi="Times New Roman"/>
                <w:bCs/>
                <w:color w:val="000000"/>
              </w:rPr>
              <w:t>с 10.00 до 16</w:t>
            </w:r>
            <w:r w:rsidR="00980166" w:rsidRPr="00DA4657">
              <w:rPr>
                <w:rFonts w:ascii="Times New Roman" w:hAnsi="Times New Roman"/>
                <w:bCs/>
                <w:color w:val="000000"/>
              </w:rPr>
              <w:t>.00.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6" w:rsidRPr="00DA4657" w:rsidRDefault="00980166" w:rsidP="00DD2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A4657">
              <w:rPr>
                <w:rFonts w:ascii="Times New Roman" w:hAnsi="Times New Roman"/>
                <w:bCs/>
                <w:color w:val="000000"/>
              </w:rPr>
              <w:t>ЦВР Ярославская у</w:t>
            </w:r>
            <w:r w:rsidR="00B8477D" w:rsidRPr="00DA4657">
              <w:rPr>
                <w:rFonts w:ascii="Times New Roman" w:hAnsi="Times New Roman"/>
                <w:bCs/>
                <w:color w:val="000000"/>
              </w:rPr>
              <w:t xml:space="preserve">л.15, каб. </w:t>
            </w:r>
            <w:r w:rsidRPr="00DA4657">
              <w:rPr>
                <w:rFonts w:ascii="Times New Roman" w:hAnsi="Times New Roman"/>
                <w:bCs/>
                <w:color w:val="000000"/>
              </w:rPr>
              <w:t>,</w:t>
            </w:r>
            <w:r w:rsidR="00212463" w:rsidRPr="00DA4657">
              <w:rPr>
                <w:rFonts w:ascii="Times New Roman" w:hAnsi="Times New Roman"/>
                <w:bCs/>
                <w:color w:val="000000"/>
              </w:rPr>
              <w:t xml:space="preserve">206 </w:t>
            </w:r>
            <w:r w:rsidRPr="00DA4657">
              <w:rPr>
                <w:rFonts w:ascii="Times New Roman" w:hAnsi="Times New Roman"/>
                <w:bCs/>
                <w:color w:val="000000"/>
              </w:rPr>
              <w:t xml:space="preserve"> и по электронной почте: </w:t>
            </w:r>
            <w:r w:rsidR="003172A4" w:rsidRPr="00DA465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4A7E11">
              <w:rPr>
                <w:rFonts w:ascii="Times New Roman" w:hAnsi="Times New Roman"/>
                <w:bCs/>
                <w:color w:val="000000"/>
                <w:lang w:val="en-US"/>
              </w:rPr>
              <w:t>timofeeva</w:t>
            </w:r>
            <w:r w:rsidR="004A7E11" w:rsidRPr="004A7E11">
              <w:rPr>
                <w:rFonts w:ascii="Times New Roman" w:hAnsi="Times New Roman"/>
                <w:bCs/>
                <w:color w:val="000000"/>
              </w:rPr>
              <w:t>@</w:t>
            </w:r>
            <w:r w:rsidR="004A7E11">
              <w:rPr>
                <w:rFonts w:ascii="Times New Roman" w:hAnsi="Times New Roman"/>
                <w:bCs/>
                <w:color w:val="000000"/>
                <w:lang w:val="en-US"/>
              </w:rPr>
              <w:t>cvrcr</w:t>
            </w:r>
            <w:r w:rsidR="004A7E11" w:rsidRPr="004A7E11">
              <w:rPr>
                <w:rFonts w:ascii="Times New Roman" w:hAnsi="Times New Roman"/>
                <w:bCs/>
                <w:color w:val="000000"/>
              </w:rPr>
              <w:t>.</w:t>
            </w:r>
            <w:r w:rsidR="004A7E11">
              <w:rPr>
                <w:rFonts w:ascii="Times New Roman" w:hAnsi="Times New Roman"/>
                <w:bCs/>
                <w:color w:val="000000"/>
                <w:lang w:val="en-US"/>
              </w:rPr>
              <w:t>com</w:t>
            </w:r>
          </w:p>
          <w:p w:rsidR="009F7D78" w:rsidRPr="004A7E11" w:rsidRDefault="004A7E11" w:rsidP="009F7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Тимофеева Людмила Владимировна</w:t>
            </w:r>
          </w:p>
          <w:p w:rsidR="009F7D78" w:rsidRPr="00DA4657" w:rsidRDefault="009F7D78" w:rsidP="00503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</w:rPr>
            </w:pPr>
          </w:p>
          <w:p w:rsidR="009F7D78" w:rsidRPr="00DA4657" w:rsidRDefault="009F7D78" w:rsidP="00503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</w:rPr>
            </w:pPr>
          </w:p>
          <w:p w:rsidR="009F7D78" w:rsidRPr="00DA4657" w:rsidRDefault="009F7D78" w:rsidP="00503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</w:rPr>
            </w:pPr>
          </w:p>
          <w:p w:rsidR="00503BD5" w:rsidRPr="00DA4657" w:rsidRDefault="001A5444" w:rsidP="00503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03BD5" w:rsidRPr="00DA4657">
              <w:rPr>
                <w:rFonts w:ascii="Times New Roman" w:hAnsi="Times New Roman"/>
                <w:bCs/>
                <w:color w:val="000000"/>
              </w:rPr>
              <w:t>ЦВР Ярославская ул.15, каб.</w:t>
            </w:r>
            <w:r w:rsidR="00212463" w:rsidRPr="00DA4657">
              <w:rPr>
                <w:rFonts w:ascii="Times New Roman" w:hAnsi="Times New Roman"/>
                <w:bCs/>
                <w:color w:val="000000"/>
              </w:rPr>
              <w:t>206</w:t>
            </w:r>
          </w:p>
          <w:p w:rsidR="00503BD5" w:rsidRPr="00DA4657" w:rsidRDefault="00503BD5" w:rsidP="00503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</w:rPr>
            </w:pPr>
            <w:r w:rsidRPr="00DA4657">
              <w:rPr>
                <w:rFonts w:ascii="Times New Roman" w:hAnsi="Times New Roman"/>
                <w:bCs/>
                <w:color w:val="000000"/>
              </w:rPr>
              <w:t xml:space="preserve"> Конкурсная комиссия</w:t>
            </w:r>
          </w:p>
          <w:p w:rsidR="00980166" w:rsidRPr="00DA4657" w:rsidRDefault="001A5444" w:rsidP="00503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4A7E11">
              <w:rPr>
                <w:rFonts w:ascii="Times New Roman" w:hAnsi="Times New Roman"/>
                <w:bCs/>
                <w:color w:val="000000"/>
              </w:rPr>
              <w:t>Тимофеева Людмила Владимировна</w:t>
            </w:r>
          </w:p>
        </w:tc>
      </w:tr>
      <w:tr w:rsidR="00980166" w:rsidRPr="00DA4657" w:rsidTr="008872AF">
        <w:trPr>
          <w:trHeight w:val="100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6" w:rsidRPr="00DA4657" w:rsidRDefault="00980166" w:rsidP="009F7D78">
            <w:pPr>
              <w:spacing w:after="0"/>
              <w:rPr>
                <w:rFonts w:ascii="Times New Roman" w:hAnsi="Times New Roman"/>
              </w:rPr>
            </w:pPr>
            <w:r w:rsidRPr="00DA4657">
              <w:rPr>
                <w:rFonts w:ascii="Times New Roman" w:hAnsi="Times New Roman"/>
              </w:rPr>
              <w:t xml:space="preserve">Экспертиза материалов представленных </w:t>
            </w:r>
          </w:p>
          <w:p w:rsidR="00980166" w:rsidRPr="00DA4657" w:rsidRDefault="00503BD5" w:rsidP="00503BD5">
            <w:pPr>
              <w:spacing w:after="0"/>
              <w:rPr>
                <w:rFonts w:ascii="Times New Roman" w:hAnsi="Times New Roman"/>
              </w:rPr>
            </w:pPr>
            <w:r w:rsidRPr="00DA4657">
              <w:rPr>
                <w:rFonts w:ascii="Times New Roman" w:hAnsi="Times New Roman"/>
              </w:rPr>
              <w:t>на  смотр-конкурс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6" w:rsidRPr="004A7E11" w:rsidRDefault="00A42604" w:rsidP="004A7E11">
            <w:pPr>
              <w:rPr>
                <w:rFonts w:ascii="Times New Roman" w:hAnsi="Times New Roman"/>
                <w:spacing w:val="3"/>
                <w:lang w:val="en-US"/>
              </w:rPr>
            </w:pPr>
            <w:r w:rsidRPr="00DA4657">
              <w:rPr>
                <w:rFonts w:ascii="Times New Roman" w:hAnsi="Times New Roman"/>
                <w:spacing w:val="3"/>
              </w:rPr>
              <w:t>2</w:t>
            </w:r>
            <w:r w:rsidR="004A7E11">
              <w:rPr>
                <w:rFonts w:ascii="Times New Roman" w:hAnsi="Times New Roman"/>
                <w:spacing w:val="3"/>
                <w:lang w:val="en-US"/>
              </w:rPr>
              <w:t>7-28</w:t>
            </w:r>
            <w:r w:rsidRPr="00DA4657">
              <w:rPr>
                <w:rFonts w:ascii="Times New Roman" w:hAnsi="Times New Roman"/>
                <w:spacing w:val="3"/>
              </w:rPr>
              <w:t xml:space="preserve"> ноября 201</w:t>
            </w:r>
            <w:r w:rsidR="004A7E11">
              <w:rPr>
                <w:rFonts w:ascii="Times New Roman" w:hAnsi="Times New Roman"/>
                <w:spacing w:val="3"/>
                <w:lang w:val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66" w:rsidRPr="00DA4657" w:rsidRDefault="00980166" w:rsidP="008872AF">
            <w:pPr>
              <w:rPr>
                <w:rFonts w:ascii="Times New Roman" w:hAnsi="Times New Roman"/>
                <w:b/>
              </w:rPr>
            </w:pPr>
          </w:p>
        </w:tc>
      </w:tr>
      <w:tr w:rsidR="00980166" w:rsidRPr="00DA4657" w:rsidTr="00DD2138">
        <w:trPr>
          <w:trHeight w:val="98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6" w:rsidRPr="00DA4657" w:rsidRDefault="00503BD5" w:rsidP="00DD2138">
            <w:pPr>
              <w:spacing w:after="0"/>
              <w:rPr>
                <w:rFonts w:ascii="Times New Roman" w:hAnsi="Times New Roman"/>
              </w:rPr>
            </w:pPr>
            <w:r w:rsidRPr="00DA4657">
              <w:rPr>
                <w:rFonts w:ascii="Times New Roman" w:hAnsi="Times New Roman"/>
              </w:rPr>
              <w:t>Подведение итогов</w:t>
            </w:r>
          </w:p>
          <w:p w:rsidR="006E3A3C" w:rsidRPr="00DA4657" w:rsidRDefault="006E3A3C" w:rsidP="00DD2138">
            <w:pPr>
              <w:spacing w:after="0"/>
              <w:rPr>
                <w:rFonts w:ascii="Times New Roman" w:hAnsi="Times New Roman"/>
              </w:rPr>
            </w:pPr>
            <w:r w:rsidRPr="00DA4657">
              <w:rPr>
                <w:rFonts w:ascii="Times New Roman" w:hAnsi="Times New Roman"/>
              </w:rPr>
              <w:t xml:space="preserve">Размещение на сайте ЦВР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66" w:rsidRPr="004A7E11" w:rsidRDefault="00A42604" w:rsidP="004A7E11">
            <w:pPr>
              <w:rPr>
                <w:rFonts w:ascii="Times New Roman" w:hAnsi="Times New Roman"/>
                <w:lang w:val="en-US"/>
              </w:rPr>
            </w:pPr>
            <w:r w:rsidRPr="00DA4657">
              <w:rPr>
                <w:rFonts w:ascii="Times New Roman" w:hAnsi="Times New Roman"/>
                <w:spacing w:val="3"/>
              </w:rPr>
              <w:t>29</w:t>
            </w:r>
            <w:r w:rsidR="004A7E11">
              <w:rPr>
                <w:rFonts w:ascii="Times New Roman" w:hAnsi="Times New Roman"/>
                <w:spacing w:val="3"/>
                <w:lang w:val="en-US"/>
              </w:rPr>
              <w:t>-30</w:t>
            </w:r>
            <w:r w:rsidRPr="00DA4657">
              <w:rPr>
                <w:rFonts w:ascii="Times New Roman" w:hAnsi="Times New Roman"/>
                <w:spacing w:val="3"/>
              </w:rPr>
              <w:t xml:space="preserve"> ноября 201</w:t>
            </w:r>
            <w:r w:rsidR="004A7E11">
              <w:rPr>
                <w:rFonts w:ascii="Times New Roman" w:hAnsi="Times New Roman"/>
                <w:spacing w:val="3"/>
                <w:lang w:val="en-US"/>
              </w:rPr>
              <w:t>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62" w:rsidRPr="00DA4657" w:rsidRDefault="00436462" w:rsidP="00164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A4657">
              <w:rPr>
                <w:rFonts w:ascii="Times New Roman" w:hAnsi="Times New Roman"/>
                <w:bCs/>
                <w:color w:val="000000"/>
              </w:rPr>
              <w:t>ЦВР Ярославская ул.15, каб.</w:t>
            </w:r>
            <w:r w:rsidR="006B1D2B" w:rsidRPr="00DA4657">
              <w:rPr>
                <w:rFonts w:ascii="Times New Roman" w:hAnsi="Times New Roman"/>
                <w:bCs/>
                <w:color w:val="000000"/>
              </w:rPr>
              <w:t>206</w:t>
            </w:r>
          </w:p>
          <w:p w:rsidR="00980166" w:rsidRPr="00DA4657" w:rsidRDefault="00436462" w:rsidP="001642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</w:rPr>
            </w:pPr>
            <w:r w:rsidRPr="00DA4657">
              <w:rPr>
                <w:rFonts w:ascii="Times New Roman" w:hAnsi="Times New Roman"/>
                <w:bCs/>
                <w:color w:val="000000"/>
              </w:rPr>
              <w:t xml:space="preserve"> Конкурсная комиссия</w:t>
            </w:r>
          </w:p>
        </w:tc>
      </w:tr>
    </w:tbl>
    <w:p w:rsidR="00BF7F74" w:rsidRPr="00DA4657" w:rsidRDefault="00BF7F74" w:rsidP="007A53B7">
      <w:pPr>
        <w:widowControl w:val="0"/>
        <w:shd w:val="clear" w:color="auto" w:fill="FFFFFF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05A" w:rsidRPr="00DA4657" w:rsidRDefault="005F489B" w:rsidP="007A53B7">
      <w:pPr>
        <w:widowControl w:val="0"/>
        <w:shd w:val="clear" w:color="auto" w:fill="FFFFFF"/>
        <w:tabs>
          <w:tab w:val="left" w:pos="3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27105A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Конкурсная комиссия.</w:t>
      </w:r>
    </w:p>
    <w:p w:rsidR="00E1425F" w:rsidRPr="00DA4657" w:rsidRDefault="00E1425F" w:rsidP="005F4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27105A" w:rsidRPr="00DA4657" w:rsidRDefault="00C67D57" w:rsidP="004A6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46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535" w:rsidRPr="00DA46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89B" w:rsidRPr="00DA4657">
        <w:rPr>
          <w:rFonts w:ascii="Times New Roman" w:hAnsi="Times New Roman"/>
          <w:color w:val="000000"/>
          <w:sz w:val="24"/>
          <w:szCs w:val="24"/>
        </w:rPr>
        <w:t xml:space="preserve">7.1 </w:t>
      </w:r>
      <w:r w:rsidR="0027105A" w:rsidRPr="00DA4657">
        <w:rPr>
          <w:rFonts w:ascii="Times New Roman" w:hAnsi="Times New Roman"/>
          <w:color w:val="000000"/>
          <w:sz w:val="24"/>
          <w:szCs w:val="24"/>
        </w:rPr>
        <w:t xml:space="preserve">Подготовку и проведение конкурса осуществляет конкурсная комиссия, в состав которой входят председатель, заместители председателя, ответственный секретарь и </w:t>
      </w:r>
      <w:r w:rsidR="00AC1540" w:rsidRPr="00DA4657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 w:rsidR="0027105A" w:rsidRPr="00DA4657">
        <w:rPr>
          <w:rFonts w:ascii="Times New Roman" w:hAnsi="Times New Roman"/>
          <w:color w:val="000000"/>
          <w:sz w:val="24"/>
          <w:szCs w:val="24"/>
        </w:rPr>
        <w:t xml:space="preserve">конкурсной комиссии. </w:t>
      </w:r>
      <w:r w:rsidR="006E3A3C" w:rsidRPr="00DA4657">
        <w:rPr>
          <w:rFonts w:ascii="Times New Roman" w:hAnsi="Times New Roman"/>
          <w:color w:val="000000"/>
          <w:sz w:val="24"/>
          <w:szCs w:val="24"/>
        </w:rPr>
        <w:t xml:space="preserve">(Приложение </w:t>
      </w:r>
      <w:r w:rsidR="005F489B" w:rsidRPr="00DA4657">
        <w:rPr>
          <w:rFonts w:ascii="Times New Roman" w:hAnsi="Times New Roman"/>
          <w:color w:val="000000"/>
          <w:sz w:val="24"/>
          <w:szCs w:val="24"/>
        </w:rPr>
        <w:t>2)</w:t>
      </w:r>
    </w:p>
    <w:p w:rsidR="0027105A" w:rsidRPr="00DA4657" w:rsidRDefault="0027105A" w:rsidP="00E1425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6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89B" w:rsidRPr="00DA4657">
        <w:rPr>
          <w:rFonts w:ascii="Times New Roman" w:hAnsi="Times New Roman"/>
          <w:color w:val="000000"/>
          <w:sz w:val="24"/>
          <w:szCs w:val="24"/>
        </w:rPr>
        <w:t>7.2</w:t>
      </w:r>
      <w:r w:rsidR="005F489B" w:rsidRPr="00DA46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7D57" w:rsidRPr="00DA46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A4657">
        <w:rPr>
          <w:rFonts w:ascii="Times New Roman" w:hAnsi="Times New Roman"/>
          <w:color w:val="000000"/>
          <w:sz w:val="24"/>
          <w:szCs w:val="24"/>
        </w:rPr>
        <w:t>Функции конкурсной комиссии:</w:t>
      </w:r>
    </w:p>
    <w:p w:rsidR="001642A9" w:rsidRPr="00DA4657" w:rsidRDefault="0027105A" w:rsidP="004A6F88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565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/>
          <w:color w:val="000000"/>
          <w:sz w:val="24"/>
          <w:szCs w:val="24"/>
        </w:rPr>
      </w:pPr>
      <w:r w:rsidRPr="00DA4657">
        <w:rPr>
          <w:rFonts w:ascii="Times New Roman" w:hAnsi="Times New Roman"/>
          <w:color w:val="000000"/>
          <w:sz w:val="24"/>
          <w:szCs w:val="24"/>
        </w:rPr>
        <w:t xml:space="preserve">устанавливает процедуру проведения финала </w:t>
      </w:r>
      <w:r w:rsidR="004C7944" w:rsidRPr="00DA4657">
        <w:rPr>
          <w:rFonts w:ascii="Times New Roman" w:hAnsi="Times New Roman"/>
          <w:color w:val="000000"/>
          <w:sz w:val="24"/>
          <w:szCs w:val="24"/>
        </w:rPr>
        <w:t>смотра-</w:t>
      </w:r>
      <w:r w:rsidR="001642A9" w:rsidRPr="00DA4657">
        <w:rPr>
          <w:rFonts w:ascii="Times New Roman" w:hAnsi="Times New Roman"/>
          <w:color w:val="000000"/>
          <w:sz w:val="24"/>
          <w:szCs w:val="24"/>
        </w:rPr>
        <w:t>конкурса и критерии</w:t>
      </w:r>
    </w:p>
    <w:p w:rsidR="0027105A" w:rsidRPr="00DA4657" w:rsidRDefault="004A6F88" w:rsidP="004A6F88">
      <w:pPr>
        <w:widowControl w:val="0"/>
        <w:shd w:val="clear" w:color="auto" w:fill="FFFFFF"/>
        <w:tabs>
          <w:tab w:val="left" w:pos="360"/>
          <w:tab w:val="left" w:pos="56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65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7105A" w:rsidRPr="00DA4657">
        <w:rPr>
          <w:rFonts w:ascii="Times New Roman" w:hAnsi="Times New Roman"/>
          <w:color w:val="000000"/>
          <w:sz w:val="24"/>
          <w:szCs w:val="24"/>
        </w:rPr>
        <w:t xml:space="preserve">оценивания </w:t>
      </w:r>
      <w:r w:rsidR="001642A9" w:rsidRPr="00DA465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7105A" w:rsidRPr="00DA4657">
        <w:rPr>
          <w:rFonts w:ascii="Times New Roman" w:hAnsi="Times New Roman"/>
          <w:color w:val="000000"/>
          <w:sz w:val="24"/>
          <w:szCs w:val="24"/>
        </w:rPr>
        <w:t>конкурсных заданий;</w:t>
      </w:r>
    </w:p>
    <w:p w:rsidR="0027105A" w:rsidRPr="00DA4657" w:rsidRDefault="0027105A" w:rsidP="00C67D57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4657">
        <w:rPr>
          <w:rFonts w:ascii="Times New Roman" w:hAnsi="Times New Roman"/>
          <w:color w:val="000000"/>
          <w:sz w:val="24"/>
          <w:szCs w:val="24"/>
        </w:rPr>
        <w:t>определяет требования к оформлению</w:t>
      </w:r>
      <w:r w:rsidR="004C7944" w:rsidRPr="00DA4657">
        <w:rPr>
          <w:rFonts w:ascii="Times New Roman" w:hAnsi="Times New Roman"/>
          <w:color w:val="000000"/>
          <w:sz w:val="24"/>
          <w:szCs w:val="24"/>
        </w:rPr>
        <w:t xml:space="preserve"> представляемых</w:t>
      </w:r>
      <w:r w:rsidRPr="00DA4657">
        <w:rPr>
          <w:rFonts w:ascii="Times New Roman" w:hAnsi="Times New Roman"/>
          <w:color w:val="000000"/>
          <w:sz w:val="24"/>
          <w:szCs w:val="24"/>
        </w:rPr>
        <w:t xml:space="preserve"> материалов</w:t>
      </w:r>
      <w:r w:rsidR="004C7944" w:rsidRPr="00DA4657">
        <w:rPr>
          <w:rFonts w:ascii="Times New Roman" w:hAnsi="Times New Roman"/>
          <w:color w:val="000000"/>
          <w:sz w:val="24"/>
          <w:szCs w:val="24"/>
        </w:rPr>
        <w:t>.</w:t>
      </w:r>
    </w:p>
    <w:p w:rsidR="00DA4657" w:rsidRDefault="0027105A" w:rsidP="00C67D57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4657">
        <w:rPr>
          <w:rFonts w:ascii="Times New Roman" w:hAnsi="Times New Roman"/>
          <w:color w:val="000000"/>
          <w:sz w:val="24"/>
          <w:szCs w:val="24"/>
        </w:rPr>
        <w:t>принимает работы кандидатов на участие в конкурсе</w:t>
      </w: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7D57" w:rsidRPr="00DA465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4A6F88" w:rsidRPr="00DA4657">
        <w:rPr>
          <w:rFonts w:ascii="Times New Roman" w:hAnsi="Times New Roman"/>
          <w:color w:val="000000"/>
          <w:sz w:val="24"/>
          <w:szCs w:val="24"/>
        </w:rPr>
        <w:t xml:space="preserve">организует их экспертизу,   </w:t>
      </w:r>
    </w:p>
    <w:p w:rsidR="0027105A" w:rsidRPr="00DA4657" w:rsidRDefault="00DA4657" w:rsidP="00DA4657">
      <w:pPr>
        <w:widowControl w:val="0"/>
        <w:shd w:val="clear" w:color="auto" w:fill="FFFFFF"/>
        <w:tabs>
          <w:tab w:val="left" w:pos="360"/>
          <w:tab w:val="left" w:pos="56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A6F88" w:rsidRPr="00DA4657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89B" w:rsidRPr="00DA4657">
        <w:rPr>
          <w:rFonts w:ascii="Times New Roman" w:hAnsi="Times New Roman"/>
          <w:color w:val="000000"/>
          <w:sz w:val="24"/>
          <w:szCs w:val="24"/>
        </w:rPr>
        <w:t>соответствии с критериями (</w:t>
      </w:r>
      <w:r w:rsidR="006E3A3C" w:rsidRPr="00DA465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5F489B" w:rsidRPr="00DA4657">
        <w:rPr>
          <w:rFonts w:ascii="Times New Roman" w:hAnsi="Times New Roman"/>
          <w:color w:val="000000"/>
          <w:sz w:val="24"/>
          <w:szCs w:val="24"/>
        </w:rPr>
        <w:t xml:space="preserve"> 3и 4)</w:t>
      </w:r>
      <w:r w:rsidR="004A6F88" w:rsidRPr="00DA4657">
        <w:rPr>
          <w:rFonts w:ascii="Times New Roman" w:hAnsi="Times New Roman"/>
          <w:color w:val="000000"/>
          <w:sz w:val="24"/>
          <w:szCs w:val="24"/>
        </w:rPr>
        <w:t>,</w:t>
      </w:r>
    </w:p>
    <w:p w:rsidR="0027105A" w:rsidRPr="00DA4657" w:rsidRDefault="0027105A" w:rsidP="00C67D57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4657">
        <w:rPr>
          <w:rFonts w:ascii="Times New Roman" w:hAnsi="Times New Roman"/>
          <w:color w:val="000000"/>
          <w:sz w:val="24"/>
          <w:szCs w:val="24"/>
        </w:rPr>
        <w:t>организует информационную поддержку конкурса;</w:t>
      </w:r>
    </w:p>
    <w:p w:rsidR="0027105A" w:rsidRPr="00DA4657" w:rsidRDefault="0027105A" w:rsidP="00C67D57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pos="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657">
        <w:rPr>
          <w:rFonts w:ascii="Times New Roman" w:hAnsi="Times New Roman"/>
          <w:color w:val="000000"/>
          <w:sz w:val="24"/>
          <w:szCs w:val="24"/>
        </w:rPr>
        <w:lastRenderedPageBreak/>
        <w:t>вносит предложения по распространению педагогического опыта.</w:t>
      </w:r>
    </w:p>
    <w:p w:rsidR="0027105A" w:rsidRPr="00DA4657" w:rsidRDefault="005F489B" w:rsidP="00C67D57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4657">
        <w:rPr>
          <w:rFonts w:ascii="Times New Roman" w:hAnsi="Times New Roman"/>
          <w:color w:val="000000"/>
          <w:sz w:val="24"/>
          <w:szCs w:val="24"/>
        </w:rPr>
        <w:t>7.3</w:t>
      </w:r>
      <w:r w:rsidR="0027105A" w:rsidRPr="00DA46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D57" w:rsidRPr="00DA46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05A" w:rsidRPr="00DA4657">
        <w:rPr>
          <w:rFonts w:ascii="Times New Roman" w:hAnsi="Times New Roman"/>
          <w:color w:val="000000"/>
          <w:sz w:val="24"/>
          <w:szCs w:val="24"/>
        </w:rPr>
        <w:t xml:space="preserve">Решение конкурсной комиссии считается принятым, если за него проголосовало более </w:t>
      </w:r>
      <w:r w:rsidR="00C67D57" w:rsidRPr="00DA46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27105A" w:rsidRPr="00DA4657">
        <w:rPr>
          <w:rFonts w:ascii="Times New Roman" w:hAnsi="Times New Roman"/>
          <w:color w:val="000000"/>
          <w:sz w:val="24"/>
          <w:szCs w:val="24"/>
        </w:rPr>
        <w:t xml:space="preserve">половины его списочного состава. При равенстве голосов право решения остается за председателем. Решение оформляется протоколом за подписью председателя и ответственного секретаря. В случае не соблюдения условий участниками конкурса, комиссия может аннулировать полученные </w:t>
      </w:r>
      <w:r w:rsidR="006D62F9" w:rsidRPr="00DA4657">
        <w:rPr>
          <w:rFonts w:ascii="Times New Roman" w:hAnsi="Times New Roman"/>
          <w:color w:val="000000"/>
          <w:sz w:val="24"/>
          <w:szCs w:val="24"/>
        </w:rPr>
        <w:t xml:space="preserve"> результаты  данного участника.</w:t>
      </w:r>
    </w:p>
    <w:p w:rsidR="00D75C3A" w:rsidRPr="00DA4657" w:rsidRDefault="005F489B" w:rsidP="00E1425F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4657">
        <w:rPr>
          <w:rFonts w:ascii="Times New Roman" w:hAnsi="Times New Roman"/>
          <w:color w:val="000000"/>
          <w:sz w:val="24"/>
          <w:szCs w:val="24"/>
        </w:rPr>
        <w:t>7.4</w:t>
      </w:r>
      <w:r w:rsidR="006E3A3C" w:rsidRPr="00DA4657">
        <w:rPr>
          <w:rFonts w:ascii="Times New Roman" w:hAnsi="Times New Roman"/>
          <w:color w:val="000000"/>
          <w:sz w:val="24"/>
          <w:szCs w:val="24"/>
        </w:rPr>
        <w:t>.</w:t>
      </w:r>
      <w:r w:rsidR="00DA465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7105A" w:rsidRPr="00DA4657">
        <w:rPr>
          <w:rFonts w:ascii="Times New Roman" w:hAnsi="Times New Roman"/>
          <w:color w:val="000000"/>
          <w:sz w:val="24"/>
          <w:szCs w:val="24"/>
        </w:rPr>
        <w:t>случае нарушения участниками условий конкурса</w:t>
      </w:r>
      <w:r w:rsidR="00286928" w:rsidRPr="00DA4657">
        <w:rPr>
          <w:rFonts w:ascii="Times New Roman" w:hAnsi="Times New Roman"/>
          <w:color w:val="000000"/>
          <w:sz w:val="24"/>
          <w:szCs w:val="24"/>
        </w:rPr>
        <w:t>,</w:t>
      </w:r>
      <w:r w:rsidR="0027105A" w:rsidRPr="00DA4657">
        <w:rPr>
          <w:rFonts w:ascii="Times New Roman" w:hAnsi="Times New Roman"/>
          <w:color w:val="000000"/>
          <w:sz w:val="24"/>
          <w:szCs w:val="24"/>
        </w:rPr>
        <w:t xml:space="preserve"> комисси</w:t>
      </w:r>
      <w:r w:rsidR="00E1425F" w:rsidRPr="00DA4657">
        <w:rPr>
          <w:rFonts w:ascii="Times New Roman" w:hAnsi="Times New Roman"/>
          <w:color w:val="000000"/>
          <w:sz w:val="24"/>
          <w:szCs w:val="24"/>
        </w:rPr>
        <w:t>я может пересмотреть результаты</w:t>
      </w:r>
    </w:p>
    <w:p w:rsidR="003F120D" w:rsidRPr="00DA4657" w:rsidRDefault="003F120D" w:rsidP="00833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105A" w:rsidRPr="00DA4657" w:rsidRDefault="005F489B" w:rsidP="00833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="0027105A" w:rsidRPr="00DA4657">
        <w:rPr>
          <w:rFonts w:ascii="Times New Roman" w:hAnsi="Times New Roman"/>
          <w:b/>
          <w:bCs/>
          <w:color w:val="000000"/>
          <w:sz w:val="24"/>
          <w:szCs w:val="24"/>
        </w:rPr>
        <w:t>Подведение итогов конкурса</w:t>
      </w:r>
    </w:p>
    <w:p w:rsidR="006921C5" w:rsidRPr="00DA4657" w:rsidRDefault="006921C5" w:rsidP="00833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65B8" w:rsidRPr="00DA4657" w:rsidRDefault="006D62F9" w:rsidP="009801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F489B" w:rsidRPr="00DA4657">
        <w:rPr>
          <w:rFonts w:ascii="Times New Roman" w:hAnsi="Times New Roman"/>
          <w:bCs/>
          <w:color w:val="000000"/>
          <w:sz w:val="24"/>
          <w:szCs w:val="24"/>
        </w:rPr>
        <w:t>8.1</w:t>
      </w:r>
      <w:r w:rsidRPr="00DA465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80166"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065B8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Подведение итогов </w:t>
      </w:r>
      <w:r w:rsidR="00833B92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осуществляется </w:t>
      </w:r>
      <w:r w:rsidR="001642A9" w:rsidRPr="00DA4657">
        <w:rPr>
          <w:rFonts w:ascii="Times New Roman" w:hAnsi="Times New Roman"/>
          <w:bCs/>
          <w:color w:val="000000"/>
          <w:sz w:val="24"/>
          <w:szCs w:val="24"/>
        </w:rPr>
        <w:t>ко</w:t>
      </w:r>
      <w:r w:rsidR="006E3A3C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нкурсной </w:t>
      </w:r>
      <w:r w:rsidR="002E0AEE" w:rsidRPr="00DA4657">
        <w:rPr>
          <w:rFonts w:ascii="Times New Roman" w:hAnsi="Times New Roman"/>
          <w:bCs/>
          <w:color w:val="000000"/>
          <w:sz w:val="24"/>
          <w:szCs w:val="24"/>
        </w:rPr>
        <w:t>комиссией 2</w:t>
      </w:r>
      <w:r w:rsidR="004A7E11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A42604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ноября</w:t>
      </w:r>
      <w:r w:rsidR="00286928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201</w:t>
      </w:r>
      <w:r w:rsidR="004A7E11">
        <w:rPr>
          <w:rFonts w:ascii="Times New Roman" w:hAnsi="Times New Roman"/>
          <w:bCs/>
          <w:color w:val="000000"/>
          <w:sz w:val="24"/>
          <w:szCs w:val="24"/>
        </w:rPr>
        <w:t xml:space="preserve">7 </w:t>
      </w:r>
      <w:r w:rsidR="004A6F88" w:rsidRPr="00DA4657">
        <w:rPr>
          <w:rFonts w:ascii="Times New Roman" w:hAnsi="Times New Roman"/>
          <w:bCs/>
          <w:color w:val="000000"/>
          <w:sz w:val="24"/>
          <w:szCs w:val="24"/>
        </w:rPr>
        <w:t>года.</w:t>
      </w:r>
    </w:p>
    <w:p w:rsidR="00C67D57" w:rsidRPr="00DA4657" w:rsidRDefault="00D75C3A" w:rsidP="00C67D5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4657">
        <w:rPr>
          <w:rFonts w:ascii="Times New Roman" w:hAnsi="Times New Roman"/>
          <w:sz w:val="24"/>
          <w:szCs w:val="24"/>
        </w:rPr>
        <w:t xml:space="preserve"> </w:t>
      </w:r>
      <w:r w:rsidR="005F489B" w:rsidRPr="00DA4657">
        <w:rPr>
          <w:rFonts w:ascii="Times New Roman" w:hAnsi="Times New Roman"/>
          <w:sz w:val="24"/>
          <w:szCs w:val="24"/>
        </w:rPr>
        <w:t>8.2</w:t>
      </w:r>
      <w:r w:rsidR="006D62F9" w:rsidRPr="00DA4657">
        <w:rPr>
          <w:rFonts w:ascii="Times New Roman" w:hAnsi="Times New Roman"/>
          <w:sz w:val="24"/>
          <w:szCs w:val="24"/>
        </w:rPr>
        <w:t>.</w:t>
      </w:r>
      <w:r w:rsidR="00980166" w:rsidRPr="00DA4657">
        <w:rPr>
          <w:rFonts w:ascii="Times New Roman" w:hAnsi="Times New Roman"/>
          <w:b/>
          <w:sz w:val="24"/>
          <w:szCs w:val="24"/>
        </w:rPr>
        <w:t xml:space="preserve"> </w:t>
      </w:r>
      <w:r w:rsidR="002666C1" w:rsidRPr="00DA4657">
        <w:rPr>
          <w:rFonts w:ascii="Times New Roman" w:hAnsi="Times New Roman"/>
          <w:sz w:val="24"/>
          <w:szCs w:val="24"/>
        </w:rPr>
        <w:t>На основании результатов смотра-конкурса</w:t>
      </w:r>
      <w:r w:rsidR="002666C1" w:rsidRPr="00DA4657">
        <w:rPr>
          <w:rFonts w:ascii="Times New Roman" w:hAnsi="Times New Roman"/>
          <w:color w:val="000000"/>
          <w:spacing w:val="1"/>
          <w:sz w:val="24"/>
          <w:szCs w:val="24"/>
        </w:rPr>
        <w:t xml:space="preserve"> формируется рейтинг участников и выносится решение конкурсной комиссии.</w:t>
      </w:r>
    </w:p>
    <w:p w:rsidR="00C67D57" w:rsidRPr="00DA4657" w:rsidRDefault="00C67D57" w:rsidP="00C67D5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465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F489B" w:rsidRPr="00DA4657">
        <w:rPr>
          <w:rFonts w:ascii="Times New Roman" w:hAnsi="Times New Roman"/>
          <w:sz w:val="24"/>
          <w:szCs w:val="24"/>
        </w:rPr>
        <w:t>8.3</w:t>
      </w:r>
      <w:r w:rsidR="00E1425F" w:rsidRPr="00DA4657">
        <w:rPr>
          <w:rFonts w:ascii="Times New Roman" w:hAnsi="Times New Roman"/>
          <w:sz w:val="24"/>
          <w:szCs w:val="24"/>
        </w:rPr>
        <w:t>.</w:t>
      </w:r>
      <w:r w:rsidR="002666C1" w:rsidRPr="00DA4657">
        <w:rPr>
          <w:rFonts w:ascii="Times New Roman" w:hAnsi="Times New Roman"/>
          <w:sz w:val="24"/>
          <w:szCs w:val="24"/>
        </w:rPr>
        <w:t xml:space="preserve"> Победителями конкурса признаются участники, получившие наибольшее число баллов в рейтинге участников.</w:t>
      </w:r>
    </w:p>
    <w:p w:rsidR="0027105A" w:rsidRPr="00DA4657" w:rsidRDefault="00980166" w:rsidP="00C67D5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8.4</w:t>
      </w:r>
      <w:r w:rsidR="00E1425F" w:rsidRPr="00DA4657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A46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33B92" w:rsidRPr="00DA4657">
        <w:rPr>
          <w:rFonts w:ascii="Times New Roman" w:hAnsi="Times New Roman"/>
          <w:bCs/>
          <w:color w:val="000000"/>
          <w:sz w:val="24"/>
          <w:szCs w:val="24"/>
        </w:rPr>
        <w:t>Результаты</w:t>
      </w:r>
      <w:r w:rsidR="006D62F9" w:rsidRPr="00DA4657">
        <w:rPr>
          <w:rFonts w:ascii="Times New Roman" w:hAnsi="Times New Roman"/>
          <w:bCs/>
          <w:color w:val="000000"/>
          <w:sz w:val="24"/>
          <w:szCs w:val="24"/>
        </w:rPr>
        <w:t xml:space="preserve"> будут размещены на сайте </w:t>
      </w:r>
      <w:r w:rsidR="002E0AEE" w:rsidRPr="00DA4657">
        <w:rPr>
          <w:rFonts w:ascii="Times New Roman" w:hAnsi="Times New Roman"/>
          <w:bCs/>
          <w:color w:val="000000"/>
          <w:sz w:val="24"/>
          <w:szCs w:val="24"/>
        </w:rPr>
        <w:t>ЦВР</w:t>
      </w:r>
      <w:r w:rsidR="004A7E11">
        <w:rPr>
          <w:rFonts w:ascii="Times New Roman" w:hAnsi="Times New Roman"/>
          <w:bCs/>
          <w:color w:val="000000"/>
          <w:sz w:val="24"/>
          <w:szCs w:val="24"/>
        </w:rPr>
        <w:t xml:space="preserve"> 30</w:t>
      </w:r>
      <w:r w:rsidR="002E0AEE" w:rsidRPr="00DA4657">
        <w:rPr>
          <w:rFonts w:ascii="Times New Roman" w:hAnsi="Times New Roman"/>
          <w:spacing w:val="3"/>
        </w:rPr>
        <w:t xml:space="preserve"> ноября 201</w:t>
      </w:r>
      <w:r w:rsidR="004A7E11">
        <w:rPr>
          <w:rFonts w:ascii="Times New Roman" w:hAnsi="Times New Roman"/>
          <w:spacing w:val="3"/>
        </w:rPr>
        <w:t>7</w:t>
      </w:r>
    </w:p>
    <w:p w:rsidR="00980166" w:rsidRPr="00DA4657" w:rsidRDefault="00DA4E49" w:rsidP="00C67D57">
      <w:pPr>
        <w:widowControl w:val="0"/>
        <w:shd w:val="clear" w:color="auto" w:fill="FFFFFF"/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4657">
        <w:rPr>
          <w:rFonts w:ascii="Times New Roman" w:hAnsi="Times New Roman"/>
          <w:sz w:val="24"/>
          <w:szCs w:val="24"/>
        </w:rPr>
        <w:t xml:space="preserve"> </w:t>
      </w:r>
      <w:r w:rsidR="00980166" w:rsidRPr="00DA4657">
        <w:rPr>
          <w:rFonts w:ascii="Times New Roman" w:hAnsi="Times New Roman"/>
          <w:sz w:val="24"/>
          <w:szCs w:val="24"/>
        </w:rPr>
        <w:t>8.5</w:t>
      </w:r>
      <w:r w:rsidR="00E1425F" w:rsidRPr="00DA4657">
        <w:rPr>
          <w:rFonts w:ascii="Times New Roman" w:hAnsi="Times New Roman"/>
          <w:sz w:val="24"/>
          <w:szCs w:val="24"/>
        </w:rPr>
        <w:t>.</w:t>
      </w:r>
      <w:r w:rsidR="00980166" w:rsidRPr="00DA4657">
        <w:rPr>
          <w:rFonts w:ascii="Times New Roman" w:hAnsi="Times New Roman"/>
          <w:sz w:val="24"/>
          <w:szCs w:val="24"/>
        </w:rPr>
        <w:t xml:space="preserve"> По итогам конкурса вручаются дипломы </w:t>
      </w:r>
      <w:r w:rsidR="00286928" w:rsidRPr="00DA4657">
        <w:rPr>
          <w:rFonts w:ascii="Times New Roman" w:hAnsi="Times New Roman"/>
          <w:sz w:val="24"/>
          <w:szCs w:val="24"/>
        </w:rPr>
        <w:t>победителей и лауреатов,</w:t>
      </w:r>
      <w:r w:rsidR="00980166" w:rsidRPr="00DA4657">
        <w:rPr>
          <w:rFonts w:ascii="Times New Roman" w:hAnsi="Times New Roman"/>
          <w:sz w:val="24"/>
          <w:szCs w:val="24"/>
        </w:rPr>
        <w:t xml:space="preserve"> в соответствии с рейтингом участников смотра-конкурса.   Конкурсная комиссия имеет право присуждать специальные дипломы.</w:t>
      </w:r>
    </w:p>
    <w:p w:rsidR="00116A5B" w:rsidRPr="00DA4657" w:rsidRDefault="00116A5B" w:rsidP="009A1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7D78" w:rsidRDefault="009F7D78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21C5" w:rsidRDefault="006921C5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1C5" w:rsidRDefault="006921C5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1C5" w:rsidRDefault="006921C5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1C5" w:rsidRDefault="006921C5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1C5" w:rsidRDefault="006921C5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1C5" w:rsidRDefault="006921C5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1C5" w:rsidRDefault="006921C5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1C5" w:rsidRDefault="006921C5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1C5" w:rsidRDefault="006921C5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1C5" w:rsidRDefault="006921C5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21C5" w:rsidRDefault="006921C5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4657" w:rsidRDefault="00DA4657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4657" w:rsidRDefault="00DA4657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4657" w:rsidRDefault="00DA4657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4657" w:rsidRDefault="00DA4657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4657" w:rsidRDefault="00DA4657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4657" w:rsidRDefault="00DA4657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4657" w:rsidRDefault="00DA4657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4657" w:rsidRDefault="00DA4657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4657" w:rsidRDefault="00DA4657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E11" w:rsidRDefault="004A7E11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7E11" w:rsidRDefault="004A7E11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4657" w:rsidRDefault="00DA4657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4657" w:rsidRDefault="00DA4657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7D78" w:rsidRPr="009F7D78" w:rsidRDefault="009F7D78" w:rsidP="009F7D78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7D7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 1</w:t>
      </w:r>
    </w:p>
    <w:p w:rsidR="009F7D78" w:rsidRPr="009F7D78" w:rsidRDefault="009F7D78" w:rsidP="009F7D7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D78" w:rsidRPr="009F7D78" w:rsidRDefault="009F7D78" w:rsidP="009F7D7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F7D78">
        <w:rPr>
          <w:rFonts w:ascii="Times New Roman" w:hAnsi="Times New Roman"/>
          <w:b/>
          <w:bCs/>
          <w:color w:val="000000"/>
          <w:sz w:val="32"/>
          <w:szCs w:val="32"/>
        </w:rPr>
        <w:t xml:space="preserve">Заявка </w:t>
      </w:r>
    </w:p>
    <w:p w:rsidR="009F7D78" w:rsidRPr="006921C5" w:rsidRDefault="009F7D78" w:rsidP="009F7D7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921C5">
        <w:rPr>
          <w:rFonts w:ascii="Times New Roman" w:hAnsi="Times New Roman"/>
          <w:bCs/>
          <w:color w:val="000000"/>
          <w:sz w:val="28"/>
          <w:szCs w:val="28"/>
        </w:rPr>
        <w:t>участника районного смотра - конкурса</w:t>
      </w:r>
    </w:p>
    <w:p w:rsidR="009F7D78" w:rsidRPr="006921C5" w:rsidRDefault="009F7D78" w:rsidP="009F7D7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8"/>
          <w:szCs w:val="28"/>
        </w:rPr>
      </w:pPr>
      <w:r w:rsidRPr="006921C5">
        <w:rPr>
          <w:rFonts w:ascii="Times New Roman" w:hAnsi="Times New Roman"/>
          <w:bCs/>
          <w:color w:val="000000"/>
          <w:sz w:val="28"/>
          <w:szCs w:val="28"/>
        </w:rPr>
        <w:t>«Визитная карточка отделения дополнительного образования детей»</w:t>
      </w:r>
    </w:p>
    <w:p w:rsidR="009F7D78" w:rsidRPr="009F7D78" w:rsidRDefault="009F7D78" w:rsidP="009F7D78">
      <w:pPr>
        <w:shd w:val="clear" w:color="auto" w:fill="FFFFFF"/>
        <w:tabs>
          <w:tab w:val="left" w:leader="underscore" w:pos="6737"/>
        </w:tabs>
        <w:spacing w:before="2" w:after="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9F7D78" w:rsidRPr="009F7D78" w:rsidRDefault="009F7D78" w:rsidP="009F7D78">
      <w:pPr>
        <w:shd w:val="clear" w:color="auto" w:fill="FFFFFF"/>
        <w:tabs>
          <w:tab w:val="left" w:leader="underscore" w:pos="6737"/>
        </w:tabs>
        <w:spacing w:before="2"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9F7D7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866E57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Номинация:        (Видеоролик</w:t>
      </w:r>
      <w:r w:rsidRPr="009F7D7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,  Презентация)</w:t>
      </w:r>
    </w:p>
    <w:p w:rsidR="009F7D78" w:rsidRPr="009F7D78" w:rsidRDefault="009F7D78" w:rsidP="009F7D78">
      <w:pPr>
        <w:shd w:val="clear" w:color="auto" w:fill="FFFFFF"/>
        <w:tabs>
          <w:tab w:val="left" w:leader="underscore" w:pos="6737"/>
        </w:tabs>
        <w:spacing w:before="2" w:after="0" w:line="240" w:lineRule="auto"/>
        <w:rPr>
          <w:rFonts w:ascii="Times New Roman" w:hAnsi="Times New Roman"/>
          <w:sz w:val="28"/>
          <w:szCs w:val="28"/>
        </w:rPr>
      </w:pPr>
      <w:r w:rsidRPr="009F7D7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                         </w:t>
      </w:r>
    </w:p>
    <w:p w:rsidR="009F7D78" w:rsidRPr="009F7D78" w:rsidRDefault="009F7D78" w:rsidP="009F7D78">
      <w:pPr>
        <w:shd w:val="clear" w:color="auto" w:fill="FFFFFF"/>
        <w:tabs>
          <w:tab w:val="left" w:leader="underscore" w:pos="6780"/>
        </w:tabs>
        <w:spacing w:after="0" w:line="240" w:lineRule="auto"/>
        <w:ind w:left="2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9F7D78" w:rsidRPr="009F7D78" w:rsidRDefault="009F7D78" w:rsidP="009F7D78">
      <w:pPr>
        <w:shd w:val="clear" w:color="auto" w:fill="FFFFFF"/>
        <w:tabs>
          <w:tab w:val="left" w:leader="underscore" w:pos="6780"/>
        </w:tabs>
        <w:spacing w:after="0" w:line="240" w:lineRule="auto"/>
        <w:ind w:left="2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F7D78">
        <w:rPr>
          <w:rFonts w:ascii="Times New Roman" w:hAnsi="Times New Roman"/>
          <w:color w:val="000000"/>
          <w:spacing w:val="-3"/>
          <w:sz w:val="28"/>
          <w:szCs w:val="28"/>
        </w:rPr>
        <w:t>Ф.И.О)    Руководителя ОДОД   (полностью)</w:t>
      </w:r>
    </w:p>
    <w:p w:rsidR="009F7D78" w:rsidRPr="009F7D78" w:rsidRDefault="009F7D78" w:rsidP="009F7D78">
      <w:pPr>
        <w:shd w:val="clear" w:color="auto" w:fill="FFFFFF"/>
        <w:tabs>
          <w:tab w:val="left" w:leader="underscore" w:pos="6780"/>
        </w:tabs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 w:rsidRPr="009F7D78">
        <w:rPr>
          <w:rFonts w:ascii="Times New Roman" w:hAnsi="Times New Roman"/>
          <w:color w:val="000000"/>
          <w:spacing w:val="-3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____________</w:t>
      </w:r>
    </w:p>
    <w:p w:rsidR="009F7D78" w:rsidRPr="009F7D78" w:rsidRDefault="009F7D78" w:rsidP="009F7D78">
      <w:pPr>
        <w:shd w:val="clear" w:color="auto" w:fill="FFFFFF"/>
        <w:spacing w:after="0" w:line="240" w:lineRule="auto"/>
        <w:ind w:left="2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F7D78" w:rsidRPr="009F7D78" w:rsidRDefault="009F7D78" w:rsidP="009F7D78">
      <w:pPr>
        <w:shd w:val="clear" w:color="auto" w:fill="FFFFFF"/>
        <w:tabs>
          <w:tab w:val="center" w:pos="5048"/>
        </w:tabs>
        <w:spacing w:after="0" w:line="240" w:lineRule="auto"/>
        <w:ind w:left="2"/>
        <w:rPr>
          <w:rFonts w:ascii="Times New Roman" w:hAnsi="Times New Roman"/>
          <w:sz w:val="28"/>
          <w:szCs w:val="28"/>
        </w:rPr>
      </w:pPr>
      <w:r w:rsidRPr="009F7D78">
        <w:rPr>
          <w:rFonts w:ascii="Times New Roman" w:hAnsi="Times New Roman"/>
          <w:color w:val="000000"/>
          <w:spacing w:val="-3"/>
          <w:sz w:val="28"/>
          <w:szCs w:val="28"/>
        </w:rPr>
        <w:t>Образовательное учреждение (полностью)</w:t>
      </w:r>
      <w:r w:rsidRPr="009F7D78">
        <w:rPr>
          <w:rFonts w:ascii="Times New Roman" w:hAnsi="Times New Roman"/>
          <w:color w:val="000000"/>
          <w:spacing w:val="-3"/>
          <w:sz w:val="28"/>
          <w:szCs w:val="28"/>
        </w:rPr>
        <w:tab/>
      </w:r>
    </w:p>
    <w:p w:rsidR="009F7D78" w:rsidRPr="009F7D78" w:rsidRDefault="009F7D78" w:rsidP="009F7D78">
      <w:pPr>
        <w:shd w:val="clear" w:color="auto" w:fill="FFFFFF"/>
        <w:tabs>
          <w:tab w:val="left" w:pos="6855"/>
        </w:tabs>
        <w:spacing w:after="0" w:line="240" w:lineRule="auto"/>
        <w:ind w:left="1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F7D78">
        <w:rPr>
          <w:rFonts w:ascii="Times New Roman" w:hAnsi="Times New Roman"/>
          <w:color w:val="000000"/>
          <w:spacing w:val="-1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_______________________</w:t>
      </w:r>
    </w:p>
    <w:p w:rsidR="009F7D78" w:rsidRPr="009F7D78" w:rsidRDefault="009F7D78" w:rsidP="009F7D78">
      <w:pPr>
        <w:shd w:val="clear" w:color="auto" w:fill="FFFFFF"/>
        <w:tabs>
          <w:tab w:val="left" w:pos="6855"/>
        </w:tabs>
        <w:spacing w:after="0" w:line="240" w:lineRule="auto"/>
        <w:ind w:left="1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F7D78">
        <w:rPr>
          <w:rFonts w:ascii="Times New Roman" w:hAnsi="Times New Roman"/>
          <w:color w:val="000000"/>
          <w:spacing w:val="-1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_______________________</w:t>
      </w:r>
    </w:p>
    <w:p w:rsidR="009F7D78" w:rsidRPr="009F7D78" w:rsidRDefault="009F7D78" w:rsidP="009F7D78">
      <w:pPr>
        <w:shd w:val="clear" w:color="auto" w:fill="FFFFFF"/>
        <w:tabs>
          <w:tab w:val="left" w:leader="underscore" w:pos="6761"/>
        </w:tabs>
        <w:spacing w:after="0" w:line="240" w:lineRule="auto"/>
        <w:ind w:left="17"/>
        <w:rPr>
          <w:rFonts w:ascii="Times New Roman" w:hAnsi="Times New Roman"/>
          <w:sz w:val="24"/>
          <w:szCs w:val="24"/>
        </w:rPr>
      </w:pPr>
    </w:p>
    <w:p w:rsidR="009F7D78" w:rsidRPr="009F7D78" w:rsidRDefault="009F7D78" w:rsidP="009F7D78">
      <w:pPr>
        <w:shd w:val="clear" w:color="auto" w:fill="FFFFFF"/>
        <w:tabs>
          <w:tab w:val="left" w:leader="underscore" w:pos="6761"/>
        </w:tabs>
        <w:spacing w:after="0" w:line="240" w:lineRule="auto"/>
        <w:ind w:left="17"/>
        <w:rPr>
          <w:rFonts w:ascii="Times New Roman" w:hAnsi="Times New Roman"/>
          <w:sz w:val="28"/>
          <w:szCs w:val="28"/>
        </w:rPr>
      </w:pPr>
      <w:r w:rsidRPr="009F7D78">
        <w:rPr>
          <w:rFonts w:ascii="Times New Roman" w:hAnsi="Times New Roman"/>
          <w:sz w:val="28"/>
          <w:szCs w:val="28"/>
        </w:rPr>
        <w:t>Название конкурсной работы</w:t>
      </w:r>
    </w:p>
    <w:p w:rsidR="009F7D78" w:rsidRPr="009F7D78" w:rsidRDefault="009F7D78" w:rsidP="009F7D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7D7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F7D78" w:rsidRPr="009F7D78" w:rsidRDefault="009F7D78" w:rsidP="009F7D78">
      <w:pPr>
        <w:shd w:val="clear" w:color="auto" w:fill="FFFFFF"/>
        <w:tabs>
          <w:tab w:val="left" w:leader="underscore" w:pos="6761"/>
        </w:tabs>
        <w:spacing w:after="0" w:line="240" w:lineRule="auto"/>
        <w:ind w:left="17"/>
        <w:rPr>
          <w:rFonts w:ascii="Times New Roman" w:hAnsi="Times New Roman"/>
          <w:sz w:val="24"/>
          <w:szCs w:val="24"/>
        </w:rPr>
      </w:pPr>
      <w:r w:rsidRPr="009F7D7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F7D78" w:rsidRPr="009F7D78" w:rsidRDefault="009F7D78" w:rsidP="009F7D78">
      <w:pPr>
        <w:shd w:val="clear" w:color="auto" w:fill="FFFFFF"/>
        <w:tabs>
          <w:tab w:val="left" w:leader="underscore" w:pos="666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F7D78" w:rsidRPr="009F7D78" w:rsidRDefault="009F7D78" w:rsidP="009F7D78">
      <w:pPr>
        <w:shd w:val="clear" w:color="auto" w:fill="FFFFFF"/>
        <w:tabs>
          <w:tab w:val="left" w:leader="underscore" w:pos="666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F7D78" w:rsidRPr="009F7D78" w:rsidRDefault="009F7D78" w:rsidP="009F7D78">
      <w:pPr>
        <w:shd w:val="clear" w:color="auto" w:fill="FFFFFF"/>
        <w:tabs>
          <w:tab w:val="left" w:leader="underscore" w:pos="666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F7D78" w:rsidRPr="009F7D78" w:rsidRDefault="009F7D78" w:rsidP="009F7D78">
      <w:pPr>
        <w:shd w:val="clear" w:color="auto" w:fill="FFFFFF"/>
        <w:tabs>
          <w:tab w:val="left" w:leader="underscore" w:pos="6660"/>
        </w:tabs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F7D78">
        <w:rPr>
          <w:rFonts w:ascii="Times New Roman" w:hAnsi="Times New Roman"/>
          <w:color w:val="000000"/>
          <w:spacing w:val="-1"/>
          <w:sz w:val="28"/>
          <w:szCs w:val="28"/>
        </w:rPr>
        <w:t>Контактные телефоны:</w:t>
      </w:r>
    </w:p>
    <w:p w:rsidR="009F7D78" w:rsidRPr="009F7D78" w:rsidRDefault="009F7D78" w:rsidP="009F7D78">
      <w:pPr>
        <w:shd w:val="clear" w:color="auto" w:fill="FFFFFF"/>
        <w:tabs>
          <w:tab w:val="left" w:leader="underscore" w:pos="6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7D78">
        <w:rPr>
          <w:rFonts w:ascii="Times New Roman" w:hAnsi="Times New Roman"/>
          <w:color w:val="000000"/>
          <w:spacing w:val="-1"/>
          <w:sz w:val="28"/>
          <w:szCs w:val="28"/>
        </w:rPr>
        <w:t>Рабочий телефон:</w:t>
      </w:r>
    </w:p>
    <w:p w:rsidR="009F7D78" w:rsidRPr="009F7D78" w:rsidRDefault="009F7D78" w:rsidP="009F7D78">
      <w:pPr>
        <w:shd w:val="clear" w:color="auto" w:fill="FFFFFF"/>
        <w:tabs>
          <w:tab w:val="left" w:leader="underscore" w:pos="6607"/>
        </w:tabs>
        <w:spacing w:after="0" w:line="240" w:lineRule="auto"/>
        <w:ind w:left="36"/>
        <w:rPr>
          <w:rFonts w:ascii="Times New Roman" w:hAnsi="Times New Roman"/>
          <w:sz w:val="28"/>
          <w:szCs w:val="28"/>
        </w:rPr>
      </w:pPr>
      <w:r w:rsidRPr="009F7D78">
        <w:rPr>
          <w:rFonts w:ascii="Times New Roman" w:hAnsi="Times New Roman"/>
          <w:color w:val="000000"/>
          <w:spacing w:val="2"/>
          <w:sz w:val="28"/>
          <w:szCs w:val="28"/>
        </w:rPr>
        <w:t>Мобильный телефон:</w:t>
      </w:r>
    </w:p>
    <w:p w:rsidR="009F7D78" w:rsidRPr="009F7D78" w:rsidRDefault="009F7D78" w:rsidP="009F7D78">
      <w:pPr>
        <w:shd w:val="clear" w:color="auto" w:fill="FFFFFF"/>
        <w:tabs>
          <w:tab w:val="left" w:leader="underscore" w:pos="6672"/>
        </w:tabs>
        <w:spacing w:after="0" w:line="240" w:lineRule="auto"/>
        <w:ind w:left="38"/>
        <w:rPr>
          <w:rFonts w:ascii="Times New Roman" w:hAnsi="Times New Roman"/>
          <w:sz w:val="28"/>
          <w:szCs w:val="28"/>
        </w:rPr>
      </w:pPr>
      <w:r w:rsidRPr="009F7D78">
        <w:rPr>
          <w:rFonts w:ascii="Times New Roman" w:hAnsi="Times New Roman"/>
          <w:color w:val="000000"/>
          <w:spacing w:val="-3"/>
          <w:sz w:val="28"/>
          <w:szCs w:val="28"/>
        </w:rPr>
        <w:t>Электронная почта:</w:t>
      </w:r>
    </w:p>
    <w:p w:rsidR="009F7D78" w:rsidRPr="009F7D78" w:rsidRDefault="009F7D78" w:rsidP="009F7D78">
      <w:pPr>
        <w:shd w:val="clear" w:color="auto" w:fill="FFFFFF"/>
        <w:tabs>
          <w:tab w:val="left" w:pos="3283"/>
        </w:tabs>
        <w:spacing w:before="257" w:after="0" w:line="240" w:lineRule="auto"/>
        <w:ind w:left="34"/>
        <w:jc w:val="right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9F7D78" w:rsidRPr="009F7D78" w:rsidRDefault="009F7D78" w:rsidP="009F7D78">
      <w:pPr>
        <w:shd w:val="clear" w:color="auto" w:fill="FFFFFF"/>
        <w:tabs>
          <w:tab w:val="left" w:pos="3283"/>
        </w:tabs>
        <w:spacing w:before="257" w:after="0" w:line="240" w:lineRule="auto"/>
        <w:ind w:left="34"/>
        <w:rPr>
          <w:rFonts w:ascii="Times New Roman" w:hAnsi="Times New Roman"/>
          <w:color w:val="000000"/>
          <w:sz w:val="28"/>
          <w:szCs w:val="28"/>
        </w:rPr>
      </w:pPr>
      <w:r w:rsidRPr="009F7D78">
        <w:rPr>
          <w:rFonts w:ascii="Times New Roman" w:hAnsi="Times New Roman"/>
          <w:color w:val="000000"/>
          <w:spacing w:val="-3"/>
          <w:sz w:val="28"/>
          <w:szCs w:val="28"/>
        </w:rPr>
        <w:t>Дата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__________</w:t>
      </w:r>
      <w:r w:rsidR="00866E5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Подпись руководителя ОДОД_______________________</w:t>
      </w:r>
    </w:p>
    <w:p w:rsidR="00116A5B" w:rsidRPr="009F7D78" w:rsidRDefault="00116A5B" w:rsidP="009F7D78">
      <w:pPr>
        <w:shd w:val="clear" w:color="auto" w:fill="FFFFFF"/>
        <w:tabs>
          <w:tab w:val="left" w:pos="3283"/>
        </w:tabs>
        <w:spacing w:before="257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676F" w:rsidRPr="003F120D" w:rsidRDefault="00AE676F" w:rsidP="003F1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80166" w:rsidRPr="00C5264F" w:rsidRDefault="00AE676F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  <w:r w:rsidRPr="00C5264F">
        <w:rPr>
          <w:rFonts w:ascii="Times New Roman" w:eastAsia="Arial Unicode MS" w:hAnsi="Times New Roman"/>
          <w:b/>
          <w:kern w:val="1"/>
          <w:sz w:val="24"/>
          <w:szCs w:val="24"/>
          <w:lang/>
        </w:rPr>
        <w:t xml:space="preserve">                                         </w:t>
      </w:r>
    </w:p>
    <w:p w:rsidR="00505834" w:rsidRPr="00C5264F" w:rsidRDefault="00505834" w:rsidP="00505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7D78" w:rsidRDefault="00505834" w:rsidP="0050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5264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3F120D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</w:t>
      </w:r>
    </w:p>
    <w:p w:rsidR="009F7D78" w:rsidRDefault="009F7D78" w:rsidP="0050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7D78" w:rsidRDefault="009F7D78" w:rsidP="0050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7D78" w:rsidRDefault="009F7D78" w:rsidP="0050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7D78" w:rsidRDefault="009F7D78" w:rsidP="0050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7D78" w:rsidRDefault="009F7D78" w:rsidP="0050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7D78" w:rsidRDefault="009F7D78" w:rsidP="0050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7D78" w:rsidRDefault="009F7D78" w:rsidP="0050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21C5" w:rsidRDefault="006921C5" w:rsidP="0050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921C5" w:rsidRDefault="006921C5" w:rsidP="0050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4657" w:rsidRDefault="00DA4657" w:rsidP="0050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4657" w:rsidRDefault="00DA4657" w:rsidP="0050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5834" w:rsidRPr="00BC52E1" w:rsidRDefault="006B1D2B" w:rsidP="0050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Приложение </w:t>
      </w:r>
      <w:r w:rsidR="00505834" w:rsidRPr="00BC52E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505834" w:rsidRPr="00BC52E1" w:rsidRDefault="00505834" w:rsidP="0050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52E1">
        <w:rPr>
          <w:rFonts w:ascii="Times New Roman CYR" w:hAnsi="Times New Roman CYR" w:cs="Times New Roman CYR"/>
          <w:b/>
          <w:bCs/>
          <w:sz w:val="28"/>
          <w:szCs w:val="28"/>
        </w:rPr>
        <w:t>Состав конкурсной комиссии:</w:t>
      </w:r>
    </w:p>
    <w:p w:rsidR="00505834" w:rsidRPr="00C5264F" w:rsidRDefault="00505834" w:rsidP="0050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32393" w:rsidRPr="00B51B44" w:rsidRDefault="00505834" w:rsidP="00B64B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 w:rsidRPr="00BC52E1">
        <w:rPr>
          <w:rFonts w:ascii="Times New Roman CYR" w:hAnsi="Times New Roman CYR" w:cs="Times New Roman CYR"/>
          <w:bCs/>
          <w:sz w:val="28"/>
          <w:szCs w:val="28"/>
        </w:rPr>
        <w:t xml:space="preserve">Педан Владимир Анатольевич, </w:t>
      </w:r>
      <w:r w:rsidR="00B51B44">
        <w:rPr>
          <w:rFonts w:ascii="Times New Roman CYR" w:hAnsi="Times New Roman CYR" w:cs="Times New Roman CYR"/>
          <w:bCs/>
          <w:sz w:val="28"/>
          <w:szCs w:val="28"/>
        </w:rPr>
        <w:t xml:space="preserve">к.п.н., </w:t>
      </w:r>
      <w:r w:rsidRPr="00BC52E1">
        <w:rPr>
          <w:rFonts w:ascii="Times New Roman CYR" w:hAnsi="Times New Roman CYR" w:cs="Times New Roman CYR"/>
          <w:bCs/>
          <w:sz w:val="28"/>
          <w:szCs w:val="28"/>
        </w:rPr>
        <w:t xml:space="preserve">директор </w:t>
      </w:r>
      <w:r w:rsidR="004A6F88">
        <w:rPr>
          <w:rFonts w:ascii="Times New Roman CYR" w:hAnsi="Times New Roman CYR" w:cs="Times New Roman CYR"/>
          <w:bCs/>
          <w:sz w:val="28"/>
          <w:szCs w:val="28"/>
        </w:rPr>
        <w:t xml:space="preserve">ГБУ ДО </w:t>
      </w:r>
      <w:r w:rsidRPr="00BC52E1">
        <w:rPr>
          <w:rFonts w:ascii="Times New Roman CYR" w:hAnsi="Times New Roman CYR" w:cs="Times New Roman CYR"/>
          <w:bCs/>
          <w:sz w:val="28"/>
          <w:szCs w:val="28"/>
        </w:rPr>
        <w:t>ЦВР</w:t>
      </w:r>
      <w:r w:rsidR="00B32393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BC52E1">
        <w:rPr>
          <w:rFonts w:ascii="Times New Roman CYR" w:hAnsi="Times New Roman CYR" w:cs="Times New Roman CYR"/>
          <w:bCs/>
          <w:sz w:val="28"/>
          <w:szCs w:val="28"/>
        </w:rPr>
        <w:t>- председатель</w:t>
      </w:r>
    </w:p>
    <w:p w:rsidR="00B32393" w:rsidRPr="00B51B44" w:rsidRDefault="00B32393" w:rsidP="00B64B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Кравцов Алексей Олегович</w:t>
      </w:r>
      <w:r w:rsidR="00505834" w:rsidRPr="00BC52E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B51B44">
        <w:rPr>
          <w:rFonts w:ascii="Times New Roman CYR" w:hAnsi="Times New Roman CYR" w:cs="Times New Roman CYR"/>
          <w:bCs/>
          <w:sz w:val="28"/>
          <w:szCs w:val="28"/>
        </w:rPr>
        <w:t xml:space="preserve">к.п.н., доцент кафедры управления образованием и кадрового менеджмента РГПУ им. А.И. Герцена, - </w:t>
      </w:r>
      <w:r>
        <w:rPr>
          <w:rFonts w:ascii="Times New Roman CYR" w:hAnsi="Times New Roman CYR" w:cs="Times New Roman CYR"/>
          <w:bCs/>
          <w:sz w:val="28"/>
          <w:szCs w:val="28"/>
        </w:rPr>
        <w:t>заместитель председателя</w:t>
      </w:r>
    </w:p>
    <w:p w:rsidR="00505834" w:rsidRPr="00286928" w:rsidRDefault="004A7E11" w:rsidP="00B51B4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Тимофеева Людмила Владимировна</w:t>
      </w:r>
      <w:r w:rsidR="00505834" w:rsidRPr="00BC52E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4A6F88">
        <w:rPr>
          <w:rFonts w:ascii="Times New Roman CYR" w:hAnsi="Times New Roman CYR" w:cs="Times New Roman CYR"/>
          <w:bCs/>
          <w:sz w:val="28"/>
          <w:szCs w:val="28"/>
        </w:rPr>
        <w:t xml:space="preserve">старший </w:t>
      </w:r>
      <w:r w:rsidR="00505834" w:rsidRPr="00BC52E1">
        <w:rPr>
          <w:rFonts w:ascii="Times New Roman CYR" w:hAnsi="Times New Roman CYR" w:cs="Times New Roman CYR"/>
          <w:bCs/>
          <w:sz w:val="28"/>
          <w:szCs w:val="28"/>
        </w:rPr>
        <w:t>методист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ГБУ ДО</w:t>
      </w:r>
      <w:r w:rsidR="00505834" w:rsidRPr="00BC52E1">
        <w:rPr>
          <w:rFonts w:ascii="Times New Roman CYR" w:hAnsi="Times New Roman CYR" w:cs="Times New Roman CYR"/>
          <w:bCs/>
          <w:sz w:val="28"/>
          <w:szCs w:val="28"/>
        </w:rPr>
        <w:t xml:space="preserve"> ЦВР, ответственный секретарь</w:t>
      </w:r>
    </w:p>
    <w:p w:rsidR="00B51B44" w:rsidRDefault="00B51B44" w:rsidP="00B51B44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 CYR" w:hAnsi="Times New Roman CYR" w:cs="Times New Roman CYR"/>
          <w:bCs/>
          <w:sz w:val="28"/>
          <w:szCs w:val="28"/>
        </w:rPr>
      </w:pPr>
    </w:p>
    <w:p w:rsidR="00505834" w:rsidRDefault="00BC52E1" w:rsidP="00B51B44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Члены конкурсной комиссии:</w:t>
      </w:r>
    </w:p>
    <w:p w:rsidR="00B32393" w:rsidRPr="00BC52E1" w:rsidRDefault="00B32393" w:rsidP="00B51B4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Ситник Зоя Николаевна, заместитель директора по методической работе ГБУ ДО ЦВР</w:t>
      </w:r>
    </w:p>
    <w:p w:rsidR="00505834" w:rsidRDefault="00C67D57" w:rsidP="00B51B4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 w:rsidRPr="00BC52E1">
        <w:rPr>
          <w:rFonts w:ascii="Times New Roman CYR" w:hAnsi="Times New Roman CYR" w:cs="Times New Roman CYR"/>
          <w:bCs/>
          <w:sz w:val="28"/>
          <w:szCs w:val="28"/>
        </w:rPr>
        <w:t>Хамдамов Рустам Азамович</w:t>
      </w:r>
      <w:r w:rsidR="00CB7394" w:rsidRPr="00BC52E1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4A6F88">
        <w:rPr>
          <w:rFonts w:ascii="Times New Roman CYR" w:hAnsi="Times New Roman CYR" w:cs="Times New Roman CYR"/>
          <w:bCs/>
          <w:sz w:val="28"/>
          <w:szCs w:val="28"/>
        </w:rPr>
        <w:t xml:space="preserve">методист </w:t>
      </w:r>
      <w:r w:rsidR="00866E57">
        <w:rPr>
          <w:rFonts w:ascii="Times New Roman CYR" w:hAnsi="Times New Roman CYR" w:cs="Times New Roman CYR"/>
          <w:bCs/>
          <w:sz w:val="28"/>
          <w:szCs w:val="28"/>
        </w:rPr>
        <w:t>ЦВР</w:t>
      </w:r>
    </w:p>
    <w:p w:rsidR="004A7E11" w:rsidRDefault="00866E57" w:rsidP="00B51B4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Золотова Инна Алексе</w:t>
      </w:r>
      <w:r w:rsidR="004A7E11">
        <w:rPr>
          <w:rFonts w:ascii="Times New Roman CYR" w:hAnsi="Times New Roman CYR" w:cs="Times New Roman CYR"/>
          <w:bCs/>
          <w:sz w:val="28"/>
          <w:szCs w:val="28"/>
        </w:rPr>
        <w:t>евна, методист ЦВР</w:t>
      </w:r>
    </w:p>
    <w:p w:rsidR="004A7E11" w:rsidRDefault="004A7E11" w:rsidP="00B51B4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Горшкова Александра Вадимовна, методист ЦВР</w:t>
      </w:r>
    </w:p>
    <w:p w:rsidR="00980166" w:rsidRPr="00BC52E1" w:rsidRDefault="00980166" w:rsidP="006B1D2B">
      <w:pPr>
        <w:widowControl w:val="0"/>
        <w:suppressAutoHyphens/>
        <w:spacing w:after="0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</w:p>
    <w:p w:rsidR="00980166" w:rsidRPr="00BC52E1" w:rsidRDefault="00980166" w:rsidP="006B1D2B">
      <w:pPr>
        <w:widowControl w:val="0"/>
        <w:suppressAutoHyphens/>
        <w:spacing w:after="0"/>
        <w:ind w:left="720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</w:p>
    <w:p w:rsidR="00505834" w:rsidRPr="00BC52E1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</w:p>
    <w:p w:rsidR="00505834" w:rsidRPr="00BC52E1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0244FF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0244FF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Pr="00C5264F" w:rsidRDefault="00505834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9F7D78" w:rsidRDefault="00980166" w:rsidP="009F7D78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  <w:r w:rsidRPr="00C5264F">
        <w:rPr>
          <w:rFonts w:ascii="Times New Roman" w:eastAsia="Arial Unicode MS" w:hAnsi="Times New Roman"/>
          <w:b/>
          <w:kern w:val="1"/>
          <w:sz w:val="24"/>
          <w:szCs w:val="24"/>
          <w:lang/>
        </w:rPr>
        <w:t xml:space="preserve">                                                                                                                    </w:t>
      </w:r>
      <w:r w:rsidR="00DA4E49" w:rsidRPr="00C5264F">
        <w:rPr>
          <w:rFonts w:ascii="Times New Roman" w:eastAsia="Arial Unicode MS" w:hAnsi="Times New Roman"/>
          <w:b/>
          <w:kern w:val="1"/>
          <w:sz w:val="24"/>
          <w:szCs w:val="24"/>
          <w:lang/>
        </w:rPr>
        <w:t xml:space="preserve">                  </w:t>
      </w:r>
    </w:p>
    <w:p w:rsidR="009F7D78" w:rsidRDefault="009F7D78" w:rsidP="00505834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9F7D78" w:rsidRDefault="009F7D78" w:rsidP="00505834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6921C5" w:rsidRDefault="006921C5" w:rsidP="00505834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</w:p>
    <w:p w:rsidR="00980166" w:rsidRPr="009F7D78" w:rsidRDefault="00286928" w:rsidP="00505834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9F7D78">
        <w:rPr>
          <w:rFonts w:ascii="Times New Roman" w:eastAsia="Arial Unicode MS" w:hAnsi="Times New Roman"/>
          <w:b/>
          <w:kern w:val="1"/>
          <w:sz w:val="28"/>
          <w:szCs w:val="28"/>
          <w:lang/>
        </w:rPr>
        <w:t xml:space="preserve">Приложение </w:t>
      </w:r>
      <w:r w:rsidR="00DA4E49" w:rsidRPr="009F7D78">
        <w:rPr>
          <w:rFonts w:ascii="Times New Roman" w:eastAsia="Arial Unicode MS" w:hAnsi="Times New Roman"/>
          <w:b/>
          <w:kern w:val="1"/>
          <w:sz w:val="28"/>
          <w:szCs w:val="28"/>
          <w:lang/>
        </w:rPr>
        <w:t xml:space="preserve"> 3</w:t>
      </w:r>
    </w:p>
    <w:p w:rsidR="009920FE" w:rsidRPr="009F7D78" w:rsidRDefault="00AE676F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C5264F">
        <w:rPr>
          <w:rFonts w:ascii="Times New Roman" w:eastAsia="Arial Unicode MS" w:hAnsi="Times New Roman"/>
          <w:b/>
          <w:kern w:val="1"/>
          <w:sz w:val="24"/>
          <w:szCs w:val="24"/>
          <w:lang/>
        </w:rPr>
        <w:t xml:space="preserve"> </w:t>
      </w:r>
      <w:r w:rsidR="009920FE" w:rsidRPr="009F7D78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Критерии</w:t>
      </w:r>
    </w:p>
    <w:p w:rsidR="00AE676F" w:rsidRPr="00C5264F" w:rsidRDefault="00AE676F" w:rsidP="005158C0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5158C0" w:rsidRPr="00C5264F" w:rsidRDefault="009920FE" w:rsidP="00286928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kern w:val="1"/>
          <w:sz w:val="24"/>
          <w:szCs w:val="24"/>
          <w:lang/>
        </w:rPr>
      </w:pPr>
      <w:r w:rsidRPr="00C5264F">
        <w:rPr>
          <w:rFonts w:ascii="Times New Roman" w:eastAsia="Arial Unicode MS" w:hAnsi="Times New Roman"/>
          <w:kern w:val="1"/>
          <w:sz w:val="24"/>
          <w:szCs w:val="24"/>
          <w:lang/>
        </w:rPr>
        <w:t xml:space="preserve">Наименование </w:t>
      </w:r>
      <w:r w:rsidR="009F7D78">
        <w:rPr>
          <w:rFonts w:ascii="Times New Roman" w:eastAsia="Arial Unicode MS" w:hAnsi="Times New Roman"/>
          <w:kern w:val="1"/>
          <w:sz w:val="24"/>
          <w:szCs w:val="24"/>
          <w:lang/>
        </w:rPr>
        <w:t>обще</w:t>
      </w:r>
      <w:r w:rsidRPr="00C5264F">
        <w:rPr>
          <w:rFonts w:ascii="Times New Roman" w:eastAsia="Arial Unicode MS" w:hAnsi="Times New Roman"/>
          <w:kern w:val="1"/>
          <w:sz w:val="24"/>
          <w:szCs w:val="24"/>
          <w:lang/>
        </w:rPr>
        <w:t>образовательного учреждения</w:t>
      </w:r>
      <w:r w:rsidR="00286928">
        <w:rPr>
          <w:rFonts w:ascii="Times New Roman" w:eastAsia="Arial Unicode MS" w:hAnsi="Times New Roman"/>
          <w:kern w:val="1"/>
          <w:sz w:val="24"/>
          <w:szCs w:val="24"/>
          <w:lang/>
        </w:rPr>
        <w:t xml:space="preserve"> ОДОД_____________________________________________________________</w:t>
      </w:r>
      <w:r w:rsidR="009F7D78">
        <w:rPr>
          <w:rFonts w:ascii="Times New Roman" w:eastAsia="Arial Unicode MS" w:hAnsi="Times New Roman"/>
          <w:kern w:val="1"/>
          <w:sz w:val="24"/>
          <w:szCs w:val="24"/>
          <w:lang/>
        </w:rPr>
        <w:t>__</w:t>
      </w:r>
    </w:p>
    <w:p w:rsidR="00286928" w:rsidRDefault="00286928" w:rsidP="005158C0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9920FE" w:rsidRPr="00C5264F" w:rsidRDefault="005158C0" w:rsidP="005158C0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kern w:val="1"/>
          <w:sz w:val="24"/>
          <w:szCs w:val="24"/>
          <w:lang/>
        </w:rPr>
      </w:pPr>
      <w:r w:rsidRPr="00C5264F">
        <w:rPr>
          <w:rFonts w:ascii="Times New Roman" w:eastAsia="Arial Unicode MS" w:hAnsi="Times New Roman"/>
          <w:kern w:val="1"/>
          <w:sz w:val="24"/>
          <w:szCs w:val="24"/>
          <w:lang/>
        </w:rPr>
        <w:t>Н</w:t>
      </w:r>
      <w:r w:rsidR="009920FE" w:rsidRPr="00C5264F">
        <w:rPr>
          <w:rFonts w:ascii="Times New Roman" w:eastAsia="Arial Unicode MS" w:hAnsi="Times New Roman"/>
          <w:kern w:val="1"/>
          <w:sz w:val="24"/>
          <w:szCs w:val="24"/>
          <w:lang/>
        </w:rPr>
        <w:t>азвание конкурсной работы</w:t>
      </w:r>
      <w:r w:rsidRPr="00C5264F">
        <w:rPr>
          <w:rFonts w:ascii="Times New Roman" w:eastAsia="Arial Unicode MS" w:hAnsi="Times New Roman"/>
          <w:kern w:val="1"/>
          <w:sz w:val="24"/>
          <w:szCs w:val="24"/>
          <w:lang/>
        </w:rPr>
        <w:t>_________________________________</w:t>
      </w:r>
      <w:r w:rsidR="00286928">
        <w:rPr>
          <w:rFonts w:ascii="Times New Roman" w:eastAsia="Arial Unicode MS" w:hAnsi="Times New Roman"/>
          <w:kern w:val="1"/>
          <w:sz w:val="24"/>
          <w:szCs w:val="24"/>
          <w:lang/>
        </w:rPr>
        <w:t>_______________</w:t>
      </w:r>
    </w:p>
    <w:p w:rsidR="00AB1982" w:rsidRPr="00C5264F" w:rsidRDefault="00AB1982" w:rsidP="00AB1982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AE676F" w:rsidRPr="00C5264F" w:rsidRDefault="00AE676F" w:rsidP="00AB1982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111"/>
        <w:gridCol w:w="4961"/>
        <w:gridCol w:w="283"/>
        <w:gridCol w:w="284"/>
        <w:gridCol w:w="283"/>
        <w:gridCol w:w="284"/>
        <w:gridCol w:w="1559"/>
      </w:tblGrid>
      <w:tr w:rsidR="00221139" w:rsidRPr="00C5264F" w:rsidTr="00505834">
        <w:trPr>
          <w:trHeight w:val="323"/>
        </w:trPr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1139" w:rsidRPr="00C5264F" w:rsidRDefault="00221139" w:rsidP="00AB198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Конкурсное задание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21139" w:rsidRPr="00C5264F" w:rsidRDefault="00221139" w:rsidP="00AB198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Критерии оценивания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139" w:rsidRPr="00C5264F" w:rsidRDefault="00221139" w:rsidP="00AB198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Баллы</w:t>
            </w:r>
          </w:p>
        </w:tc>
      </w:tr>
      <w:tr w:rsidR="005158C0" w:rsidRPr="00C5264F" w:rsidTr="00505834">
        <w:trPr>
          <w:trHeight w:val="231"/>
        </w:trPr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8C0" w:rsidRPr="00C5264F" w:rsidRDefault="005158C0" w:rsidP="0022113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58C0" w:rsidRPr="00C5264F" w:rsidRDefault="005158C0" w:rsidP="005158C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  <w:t>Примечание</w:t>
            </w:r>
          </w:p>
        </w:tc>
      </w:tr>
      <w:tr w:rsidR="005158C0" w:rsidRPr="00C5264F" w:rsidTr="00505834">
        <w:trPr>
          <w:trHeight w:val="407"/>
        </w:trPr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  <w:p w:rsidR="005158C0" w:rsidRPr="00C5264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  <w:p w:rsidR="005158C0" w:rsidRPr="000244F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0244F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Видеоролик</w:t>
            </w:r>
          </w:p>
          <w:p w:rsidR="005158C0" w:rsidRPr="00C5264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  <w:t>о значимых событиях и достижениях в деятельности ОДОД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58C0" w:rsidRPr="00C5264F" w:rsidRDefault="005158C0" w:rsidP="00982D7D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5264F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Информативность</w:t>
            </w:r>
          </w:p>
          <w:p w:rsidR="005158C0" w:rsidRPr="00C5264F" w:rsidRDefault="005158C0" w:rsidP="00AB1982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  <w:t xml:space="preserve">         </w:t>
            </w:r>
          </w:p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5158C0" w:rsidRPr="00C5264F" w:rsidTr="00505834">
        <w:trPr>
          <w:trHeight w:val="425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58C0" w:rsidRPr="00C5264F" w:rsidRDefault="005158C0" w:rsidP="00CC42A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5264F">
              <w:rPr>
                <w:rFonts w:ascii="Times New Roman" w:hAnsi="Times New Roman"/>
                <w:color w:val="000000"/>
                <w:sz w:val="24"/>
                <w:szCs w:val="24"/>
              </w:rPr>
              <w:t>Логика изложения содержания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5158C0" w:rsidRPr="00C5264F" w:rsidTr="00505834">
        <w:trPr>
          <w:trHeight w:val="416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58C0" w:rsidRPr="00C5264F" w:rsidRDefault="005158C0" w:rsidP="00CC42A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5264F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оформление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5158C0" w:rsidRPr="00C5264F" w:rsidTr="00505834">
        <w:trPr>
          <w:trHeight w:val="499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58C0" w:rsidRPr="00C5264F" w:rsidRDefault="005158C0" w:rsidP="009920FE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6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разнообразных приемов представления деятельности ОДОД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5158C0" w:rsidRPr="00C5264F" w:rsidTr="00505834">
        <w:trPr>
          <w:trHeight w:val="403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58C0" w:rsidRPr="00C5264F" w:rsidRDefault="005158C0" w:rsidP="00982D7D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6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Смысловая завершенность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5158C0" w:rsidRPr="00C5264F" w:rsidTr="00505834">
        <w:trPr>
          <w:trHeight w:val="411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58C0" w:rsidRPr="00C5264F" w:rsidRDefault="005158C0" w:rsidP="00CC42A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6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Оригинальность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5158C0" w:rsidRPr="00C5264F" w:rsidTr="00505834">
        <w:trPr>
          <w:trHeight w:val="453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58C0" w:rsidRPr="00C5264F" w:rsidRDefault="005158C0" w:rsidP="00CC42A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6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5158C0" w:rsidRPr="00C5264F" w:rsidTr="00505834">
        <w:trPr>
          <w:trHeight w:val="445"/>
        </w:trPr>
        <w:tc>
          <w:tcPr>
            <w:tcW w:w="21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58C0" w:rsidRPr="00C5264F" w:rsidRDefault="005158C0" w:rsidP="00CC42A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6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8C0" w:rsidRPr="00C5264F" w:rsidRDefault="005158C0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CC42AF" w:rsidRPr="00C5264F" w:rsidTr="00505834">
        <w:trPr>
          <w:trHeight w:val="595"/>
        </w:trPr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42AF" w:rsidRPr="00C5264F" w:rsidRDefault="00CC42AF" w:rsidP="00AB198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Максимально</w:t>
            </w:r>
            <w:r w:rsidRPr="00C5264F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/>
              </w:rPr>
              <w:t xml:space="preserve"> 24 балла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42AF" w:rsidRPr="00C5264F" w:rsidRDefault="00CC42AF" w:rsidP="00AB1982">
            <w:pPr>
              <w:widowControl w:val="0"/>
              <w:tabs>
                <w:tab w:val="left" w:pos="0"/>
              </w:tabs>
              <w:suppressAutoHyphens/>
              <w:spacing w:line="100" w:lineRule="atLeast"/>
              <w:ind w:left="7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AF" w:rsidRPr="00C5264F" w:rsidRDefault="00CC42AF" w:rsidP="00AB198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</w:tbl>
    <w:p w:rsidR="0027105A" w:rsidRPr="00C5264F" w:rsidRDefault="0027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E676F" w:rsidRPr="00C5264F" w:rsidRDefault="00AE676F" w:rsidP="00515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4"/>
          <w:szCs w:val="24"/>
        </w:rPr>
      </w:pPr>
    </w:p>
    <w:p w:rsidR="0027105A" w:rsidRPr="00C5264F" w:rsidRDefault="005158C0" w:rsidP="00515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4"/>
          <w:szCs w:val="24"/>
        </w:rPr>
      </w:pPr>
      <w:r w:rsidRPr="00C5264F">
        <w:rPr>
          <w:rFonts w:ascii="Times New Roman CYR" w:hAnsi="Times New Roman CYR" w:cs="Times New Roman CYR"/>
          <w:sz w:val="24"/>
          <w:szCs w:val="24"/>
        </w:rPr>
        <w:t xml:space="preserve"> Дата                          Ф.И.О. эксперта__________________ подпись________</w:t>
      </w:r>
    </w:p>
    <w:p w:rsidR="0027105A" w:rsidRPr="00C5264F" w:rsidRDefault="0027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7105A" w:rsidRPr="00C5264F" w:rsidRDefault="0027105A" w:rsidP="00515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4"/>
          <w:szCs w:val="24"/>
        </w:rPr>
      </w:pPr>
    </w:p>
    <w:p w:rsidR="00AE676F" w:rsidRPr="00C5264F" w:rsidRDefault="00AE676F" w:rsidP="00C161FA">
      <w:pPr>
        <w:widowControl w:val="0"/>
        <w:suppressAutoHyphens/>
        <w:spacing w:after="0" w:line="100" w:lineRule="atLeast"/>
        <w:rPr>
          <w:rFonts w:ascii="Times New Roman CYR" w:hAnsi="Times New Roman CYR" w:cs="Times New Roman CYR"/>
          <w:sz w:val="24"/>
          <w:szCs w:val="24"/>
        </w:rPr>
      </w:pPr>
    </w:p>
    <w:p w:rsidR="00AE676F" w:rsidRPr="00C5264F" w:rsidRDefault="00AE676F" w:rsidP="00AE676F">
      <w:pPr>
        <w:widowControl w:val="0"/>
        <w:suppressAutoHyphens/>
        <w:spacing w:after="0" w:line="100" w:lineRule="atLeast"/>
        <w:ind w:left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80166" w:rsidRPr="00C5264F" w:rsidRDefault="00AE676F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  <w:r w:rsidRPr="00C5264F">
        <w:rPr>
          <w:rFonts w:ascii="Times New Roman" w:eastAsia="Arial Unicode MS" w:hAnsi="Times New Roman"/>
          <w:b/>
          <w:kern w:val="1"/>
          <w:sz w:val="24"/>
          <w:szCs w:val="24"/>
          <w:lang/>
        </w:rPr>
        <w:t xml:space="preserve">                                       </w:t>
      </w:r>
    </w:p>
    <w:p w:rsidR="00980166" w:rsidRPr="00C5264F" w:rsidRDefault="00980166" w:rsidP="00505834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980166" w:rsidP="00980166">
      <w:pPr>
        <w:widowControl w:val="0"/>
        <w:tabs>
          <w:tab w:val="left" w:pos="6912"/>
        </w:tabs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  <w:r w:rsidRPr="00C5264F">
        <w:rPr>
          <w:rFonts w:ascii="Times New Roman" w:eastAsia="Arial Unicode MS" w:hAnsi="Times New Roman"/>
          <w:b/>
          <w:kern w:val="1"/>
          <w:sz w:val="24"/>
          <w:szCs w:val="24"/>
          <w:lang/>
        </w:rPr>
        <w:t xml:space="preserve">                        </w:t>
      </w:r>
      <w:r w:rsidR="00505834">
        <w:rPr>
          <w:rFonts w:ascii="Times New Roman" w:eastAsia="Arial Unicode MS" w:hAnsi="Times New Roman"/>
          <w:b/>
          <w:kern w:val="1"/>
          <w:sz w:val="24"/>
          <w:szCs w:val="24"/>
          <w:lang/>
        </w:rPr>
        <w:t xml:space="preserve">                               </w:t>
      </w:r>
    </w:p>
    <w:p w:rsidR="00505834" w:rsidRDefault="00505834" w:rsidP="00980166">
      <w:pPr>
        <w:widowControl w:val="0"/>
        <w:tabs>
          <w:tab w:val="left" w:pos="6912"/>
        </w:tabs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980166">
      <w:pPr>
        <w:widowControl w:val="0"/>
        <w:tabs>
          <w:tab w:val="left" w:pos="6912"/>
        </w:tabs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980166">
      <w:pPr>
        <w:widowControl w:val="0"/>
        <w:tabs>
          <w:tab w:val="left" w:pos="6912"/>
        </w:tabs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980166">
      <w:pPr>
        <w:widowControl w:val="0"/>
        <w:tabs>
          <w:tab w:val="left" w:pos="6912"/>
        </w:tabs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980166">
      <w:pPr>
        <w:widowControl w:val="0"/>
        <w:tabs>
          <w:tab w:val="left" w:pos="6912"/>
        </w:tabs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980166">
      <w:pPr>
        <w:widowControl w:val="0"/>
        <w:tabs>
          <w:tab w:val="left" w:pos="6912"/>
        </w:tabs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505834" w:rsidRDefault="00505834" w:rsidP="00505834">
      <w:pPr>
        <w:widowControl w:val="0"/>
        <w:tabs>
          <w:tab w:val="left" w:pos="1015"/>
          <w:tab w:val="left" w:pos="6912"/>
          <w:tab w:val="right" w:pos="10080"/>
        </w:tabs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4A7E11" w:rsidRDefault="004A7E11" w:rsidP="00505834">
      <w:pPr>
        <w:widowControl w:val="0"/>
        <w:tabs>
          <w:tab w:val="left" w:pos="1015"/>
          <w:tab w:val="left" w:pos="6912"/>
          <w:tab w:val="right" w:pos="10080"/>
        </w:tabs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6921C5" w:rsidRDefault="00505834" w:rsidP="00505834">
      <w:pPr>
        <w:widowControl w:val="0"/>
        <w:tabs>
          <w:tab w:val="left" w:pos="1015"/>
          <w:tab w:val="left" w:pos="6912"/>
          <w:tab w:val="right" w:pos="10080"/>
        </w:tabs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  <w:lang/>
        </w:rPr>
        <w:tab/>
      </w:r>
      <w:r>
        <w:rPr>
          <w:rFonts w:ascii="Times New Roman" w:eastAsia="Arial Unicode MS" w:hAnsi="Times New Roman"/>
          <w:b/>
          <w:kern w:val="1"/>
          <w:sz w:val="24"/>
          <w:szCs w:val="24"/>
          <w:lang/>
        </w:rPr>
        <w:tab/>
      </w:r>
    </w:p>
    <w:p w:rsidR="00B51B44" w:rsidRDefault="00B51B44" w:rsidP="00505834">
      <w:pPr>
        <w:widowControl w:val="0"/>
        <w:tabs>
          <w:tab w:val="left" w:pos="1015"/>
          <w:tab w:val="left" w:pos="6912"/>
          <w:tab w:val="right" w:pos="10080"/>
        </w:tabs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</w:p>
    <w:p w:rsidR="00980166" w:rsidRPr="003F5A4C" w:rsidRDefault="006921C5" w:rsidP="006921C5">
      <w:pPr>
        <w:widowControl w:val="0"/>
        <w:tabs>
          <w:tab w:val="left" w:pos="1015"/>
          <w:tab w:val="left" w:pos="6912"/>
          <w:tab w:val="right" w:pos="10080"/>
        </w:tabs>
        <w:suppressAutoHyphens/>
        <w:spacing w:after="0" w:line="100" w:lineRule="atLeast"/>
        <w:jc w:val="right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  <w:lang/>
        </w:rPr>
        <w:lastRenderedPageBreak/>
        <w:t xml:space="preserve">                              </w:t>
      </w:r>
      <w:r w:rsidR="00980166" w:rsidRPr="003F5A4C">
        <w:rPr>
          <w:rFonts w:ascii="Times New Roman" w:eastAsia="Arial Unicode MS" w:hAnsi="Times New Roman"/>
          <w:b/>
          <w:kern w:val="1"/>
          <w:sz w:val="28"/>
          <w:szCs w:val="28"/>
          <w:lang/>
        </w:rPr>
        <w:t>Приложение</w:t>
      </w:r>
      <w:r w:rsidR="00505834" w:rsidRPr="003F5A4C">
        <w:rPr>
          <w:rFonts w:ascii="Times New Roman" w:eastAsia="Arial Unicode MS" w:hAnsi="Times New Roman"/>
          <w:b/>
          <w:kern w:val="1"/>
          <w:sz w:val="28"/>
          <w:szCs w:val="28"/>
          <w:lang/>
        </w:rPr>
        <w:t xml:space="preserve"> </w:t>
      </w:r>
      <w:r w:rsidR="00980166" w:rsidRPr="003F5A4C">
        <w:rPr>
          <w:rFonts w:ascii="Times New Roman" w:eastAsia="Arial Unicode MS" w:hAnsi="Times New Roman"/>
          <w:b/>
          <w:kern w:val="1"/>
          <w:sz w:val="28"/>
          <w:szCs w:val="28"/>
          <w:lang/>
        </w:rPr>
        <w:t xml:space="preserve"> 4</w:t>
      </w:r>
    </w:p>
    <w:p w:rsidR="00505834" w:rsidRDefault="00AE676F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4"/>
          <w:szCs w:val="24"/>
          <w:lang/>
        </w:rPr>
      </w:pPr>
      <w:r w:rsidRPr="00C5264F">
        <w:rPr>
          <w:rFonts w:ascii="Times New Roman" w:eastAsia="Arial Unicode MS" w:hAnsi="Times New Roman"/>
          <w:b/>
          <w:kern w:val="1"/>
          <w:sz w:val="24"/>
          <w:szCs w:val="24"/>
          <w:lang/>
        </w:rPr>
        <w:t xml:space="preserve"> </w:t>
      </w:r>
    </w:p>
    <w:p w:rsidR="00AE676F" w:rsidRPr="003F5A4C" w:rsidRDefault="00AE676F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b/>
          <w:kern w:val="1"/>
          <w:sz w:val="28"/>
          <w:szCs w:val="28"/>
          <w:lang/>
        </w:rPr>
      </w:pPr>
      <w:r w:rsidRPr="003F5A4C">
        <w:rPr>
          <w:rFonts w:ascii="Times New Roman" w:eastAsia="Arial Unicode MS" w:hAnsi="Times New Roman"/>
          <w:b/>
          <w:kern w:val="1"/>
          <w:sz w:val="28"/>
          <w:szCs w:val="28"/>
          <w:lang/>
        </w:rPr>
        <w:t xml:space="preserve"> Критерии  </w:t>
      </w:r>
    </w:p>
    <w:p w:rsidR="00AE676F" w:rsidRPr="00C5264F" w:rsidRDefault="00AE676F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286928" w:rsidRDefault="00AE676F" w:rsidP="003F5A4C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kern w:val="1"/>
          <w:sz w:val="24"/>
          <w:szCs w:val="24"/>
          <w:lang/>
        </w:rPr>
      </w:pPr>
      <w:r w:rsidRPr="00C5264F">
        <w:rPr>
          <w:rFonts w:ascii="Times New Roman" w:eastAsia="Arial Unicode MS" w:hAnsi="Times New Roman"/>
          <w:kern w:val="1"/>
          <w:sz w:val="24"/>
          <w:szCs w:val="24"/>
          <w:lang/>
        </w:rPr>
        <w:t xml:space="preserve">Наименование </w:t>
      </w:r>
      <w:r w:rsidR="003F5A4C">
        <w:rPr>
          <w:rFonts w:ascii="Times New Roman" w:eastAsia="Arial Unicode MS" w:hAnsi="Times New Roman"/>
          <w:kern w:val="1"/>
          <w:sz w:val="24"/>
          <w:szCs w:val="24"/>
          <w:lang/>
        </w:rPr>
        <w:t>обще</w:t>
      </w:r>
      <w:r w:rsidRPr="00C5264F">
        <w:rPr>
          <w:rFonts w:ascii="Times New Roman" w:eastAsia="Arial Unicode MS" w:hAnsi="Times New Roman"/>
          <w:kern w:val="1"/>
          <w:sz w:val="24"/>
          <w:szCs w:val="24"/>
          <w:lang/>
        </w:rPr>
        <w:t>образовательного учреждения ОДОД____________________</w:t>
      </w:r>
      <w:r w:rsidR="003F5A4C">
        <w:rPr>
          <w:rFonts w:ascii="Times New Roman" w:eastAsia="Arial Unicode MS" w:hAnsi="Times New Roman"/>
          <w:kern w:val="1"/>
          <w:sz w:val="24"/>
          <w:szCs w:val="24"/>
          <w:lang/>
        </w:rPr>
        <w:t xml:space="preserve">_____________________________  </w:t>
      </w:r>
    </w:p>
    <w:p w:rsidR="00AE676F" w:rsidRPr="00C5264F" w:rsidRDefault="00AE676F" w:rsidP="00AE676F">
      <w:pPr>
        <w:widowControl w:val="0"/>
        <w:suppressAutoHyphens/>
        <w:spacing w:after="0" w:line="100" w:lineRule="atLeast"/>
        <w:ind w:left="720"/>
        <w:rPr>
          <w:rFonts w:ascii="Times New Roman" w:eastAsia="Arial Unicode MS" w:hAnsi="Times New Roman"/>
          <w:kern w:val="1"/>
          <w:sz w:val="24"/>
          <w:szCs w:val="24"/>
          <w:lang/>
        </w:rPr>
      </w:pPr>
      <w:r w:rsidRPr="00C5264F">
        <w:rPr>
          <w:rFonts w:ascii="Times New Roman" w:eastAsia="Arial Unicode MS" w:hAnsi="Times New Roman"/>
          <w:kern w:val="1"/>
          <w:sz w:val="24"/>
          <w:szCs w:val="24"/>
          <w:lang/>
        </w:rPr>
        <w:t>Название конкурсной работы_____________________________________________________</w:t>
      </w:r>
    </w:p>
    <w:p w:rsidR="00AE676F" w:rsidRPr="00C5264F" w:rsidRDefault="00AE676F" w:rsidP="00515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111"/>
        <w:gridCol w:w="4961"/>
        <w:gridCol w:w="283"/>
        <w:gridCol w:w="284"/>
        <w:gridCol w:w="236"/>
        <w:gridCol w:w="283"/>
        <w:gridCol w:w="1891"/>
      </w:tblGrid>
      <w:tr w:rsidR="009920FE" w:rsidRPr="00C5264F" w:rsidTr="00505834">
        <w:trPr>
          <w:trHeight w:val="323"/>
        </w:trPr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20FE" w:rsidRPr="00C5264F" w:rsidRDefault="009920FE" w:rsidP="0069037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Конкурсное задание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20FE" w:rsidRPr="00C5264F" w:rsidRDefault="009920FE" w:rsidP="0069037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Критерии оценивания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FE" w:rsidRPr="00C5264F" w:rsidRDefault="009920FE" w:rsidP="0069037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Баллы</w:t>
            </w:r>
          </w:p>
        </w:tc>
      </w:tr>
      <w:tr w:rsidR="009A1CD7" w:rsidRPr="00C5264F" w:rsidTr="00505834">
        <w:trPr>
          <w:trHeight w:val="231"/>
        </w:trPr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1CD7" w:rsidRPr="00C5264F" w:rsidRDefault="009A1CD7" w:rsidP="009A1C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  <w:t>Примечание</w:t>
            </w:r>
          </w:p>
        </w:tc>
      </w:tr>
      <w:tr w:rsidR="009A1CD7" w:rsidRPr="00C5264F" w:rsidTr="00505834">
        <w:trPr>
          <w:trHeight w:val="407"/>
        </w:trPr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  <w:p w:rsidR="009A1CD7" w:rsidRPr="00C5264F" w:rsidRDefault="009A1CD7" w:rsidP="0069037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  <w:p w:rsidR="009A1CD7" w:rsidRPr="00C5264F" w:rsidRDefault="009A1CD7" w:rsidP="009920F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  <w:r w:rsidRPr="000244F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Компьютерная презентация</w:t>
            </w:r>
            <w:r w:rsidRPr="00C5264F"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  <w:t xml:space="preserve"> о значимых событиях и достижениях в деятельности ОДОД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5264F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Информативность</w:t>
            </w:r>
          </w:p>
          <w:p w:rsidR="009A1CD7" w:rsidRPr="00C5264F" w:rsidRDefault="009A1CD7" w:rsidP="0069037F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ind w:left="720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  <w:t xml:space="preserve">         </w:t>
            </w:r>
          </w:p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9A1CD7" w:rsidRPr="00C5264F" w:rsidTr="00505834">
        <w:trPr>
          <w:trHeight w:val="425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5264F">
              <w:rPr>
                <w:rFonts w:ascii="Times New Roman" w:hAnsi="Times New Roman"/>
                <w:color w:val="000000"/>
                <w:sz w:val="24"/>
                <w:szCs w:val="24"/>
              </w:rPr>
              <w:t>Логика изложения содержания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9A1CD7" w:rsidRPr="00C5264F" w:rsidTr="00505834">
        <w:trPr>
          <w:trHeight w:val="416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5264F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оформление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9A1CD7" w:rsidRPr="00C5264F" w:rsidTr="00505834">
        <w:trPr>
          <w:trHeight w:val="499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6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разнообразных приемов представления деятельности ОДОД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9A1CD7" w:rsidRPr="00C5264F" w:rsidTr="00505834">
        <w:trPr>
          <w:trHeight w:val="403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6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Смысловая завершенность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9A1CD7" w:rsidRPr="00C5264F" w:rsidTr="00505834">
        <w:trPr>
          <w:trHeight w:val="411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6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Оригинальность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9A1CD7" w:rsidRPr="00C5264F" w:rsidTr="00505834">
        <w:trPr>
          <w:trHeight w:val="295"/>
        </w:trPr>
        <w:tc>
          <w:tcPr>
            <w:tcW w:w="2111" w:type="dxa"/>
            <w:vMerge/>
            <w:tcBorders>
              <w:lef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6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Эмоциональность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9A1CD7" w:rsidRPr="00C5264F" w:rsidTr="00505834">
        <w:trPr>
          <w:trHeight w:val="402"/>
        </w:trPr>
        <w:tc>
          <w:tcPr>
            <w:tcW w:w="211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6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1CD7" w:rsidRPr="00C5264F" w:rsidRDefault="009A1CD7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  <w:tr w:rsidR="009920FE" w:rsidRPr="00C5264F" w:rsidTr="00505834">
        <w:trPr>
          <w:trHeight w:val="507"/>
        </w:trPr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0FE" w:rsidRPr="00C5264F" w:rsidRDefault="009920FE" w:rsidP="0069037F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  <w:r w:rsidRPr="00C5264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/>
              </w:rPr>
              <w:t>Максимально</w:t>
            </w:r>
            <w:r w:rsidRPr="00C5264F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/>
              </w:rPr>
              <w:t xml:space="preserve"> 24 балла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20FE" w:rsidRPr="00C5264F" w:rsidRDefault="009920FE" w:rsidP="0069037F">
            <w:pPr>
              <w:widowControl w:val="0"/>
              <w:tabs>
                <w:tab w:val="left" w:pos="0"/>
              </w:tabs>
              <w:suppressAutoHyphens/>
              <w:spacing w:line="100" w:lineRule="atLeast"/>
              <w:ind w:left="7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6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E" w:rsidRPr="00C5264F" w:rsidRDefault="009920FE" w:rsidP="0069037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/>
              </w:rPr>
            </w:pPr>
          </w:p>
        </w:tc>
      </w:tr>
    </w:tbl>
    <w:p w:rsidR="009A1CD7" w:rsidRPr="00C5264F" w:rsidRDefault="009A1CD7" w:rsidP="00515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4"/>
          <w:szCs w:val="24"/>
        </w:rPr>
      </w:pPr>
    </w:p>
    <w:p w:rsidR="00AE676F" w:rsidRPr="00C5264F" w:rsidRDefault="00AE676F" w:rsidP="009A1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4"/>
          <w:szCs w:val="24"/>
        </w:rPr>
      </w:pPr>
    </w:p>
    <w:p w:rsidR="009A1CD7" w:rsidRPr="00C5264F" w:rsidRDefault="005158C0" w:rsidP="009A1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 CYR" w:hAnsi="Times New Roman CYR" w:cs="Times New Roman CYR"/>
          <w:sz w:val="24"/>
          <w:szCs w:val="24"/>
        </w:rPr>
      </w:pPr>
      <w:r w:rsidRPr="00C5264F">
        <w:rPr>
          <w:rFonts w:ascii="Times New Roman CYR" w:hAnsi="Times New Roman CYR" w:cs="Times New Roman CYR"/>
          <w:sz w:val="24"/>
          <w:szCs w:val="24"/>
        </w:rPr>
        <w:t>Дата                          Ф.И.О. эксперта__________________ подпись___</w:t>
      </w:r>
      <w:r w:rsidR="009A1CD7" w:rsidRPr="00C5264F">
        <w:rPr>
          <w:rFonts w:ascii="Times New Roman CYR" w:hAnsi="Times New Roman CYR" w:cs="Times New Roman CYR"/>
          <w:sz w:val="24"/>
          <w:szCs w:val="24"/>
        </w:rPr>
        <w:t>____</w:t>
      </w:r>
    </w:p>
    <w:p w:rsidR="009A1CD7" w:rsidRPr="00C5264F" w:rsidRDefault="009A1CD7" w:rsidP="009A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A1CD7" w:rsidRPr="00C5264F" w:rsidRDefault="009A1CD7" w:rsidP="009A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A1CD7" w:rsidRPr="00C5264F" w:rsidRDefault="009A1CD7" w:rsidP="009A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A1CD7" w:rsidRPr="00C5264F" w:rsidRDefault="009A1CD7" w:rsidP="009A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676F" w:rsidRPr="00C5264F" w:rsidRDefault="00AE676F" w:rsidP="009A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676F" w:rsidRPr="00C5264F" w:rsidRDefault="00AE676F" w:rsidP="009A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676F" w:rsidRPr="00C5264F" w:rsidRDefault="00AE676F" w:rsidP="009A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676F" w:rsidRPr="00C5264F" w:rsidRDefault="00AE676F" w:rsidP="009A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676F" w:rsidRPr="00C5264F" w:rsidRDefault="00AE676F" w:rsidP="009A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E676F" w:rsidRPr="00C5264F" w:rsidRDefault="00AE676F" w:rsidP="009A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A4E49" w:rsidRPr="00C5264F" w:rsidRDefault="00DA4E49" w:rsidP="009A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A4E49" w:rsidRPr="00C5264F" w:rsidRDefault="00DA4E49" w:rsidP="009A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A4E49" w:rsidRPr="00C5264F" w:rsidRDefault="00DA4E49" w:rsidP="009A1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7105A" w:rsidRPr="00C161FA" w:rsidRDefault="0027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567"/>
        <w:jc w:val="right"/>
        <w:rPr>
          <w:rFonts w:ascii="Times New Roman CYR" w:hAnsi="Times New Roman CYR" w:cs="Times New Roman CYR"/>
          <w:sz w:val="20"/>
          <w:szCs w:val="20"/>
        </w:rPr>
      </w:pPr>
    </w:p>
    <w:sectPr w:rsidR="0027105A" w:rsidRPr="00C161FA" w:rsidSect="00DA4657">
      <w:pgSz w:w="12240" w:h="15840"/>
      <w:pgMar w:top="426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6F" w:rsidRDefault="0053176F" w:rsidP="00F65894">
      <w:pPr>
        <w:spacing w:after="0" w:line="240" w:lineRule="auto"/>
      </w:pPr>
      <w:r>
        <w:separator/>
      </w:r>
    </w:p>
  </w:endnote>
  <w:endnote w:type="continuationSeparator" w:id="0">
    <w:p w:rsidR="0053176F" w:rsidRDefault="0053176F" w:rsidP="00F6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6F" w:rsidRDefault="0053176F" w:rsidP="00F65894">
      <w:pPr>
        <w:spacing w:after="0" w:line="240" w:lineRule="auto"/>
      </w:pPr>
      <w:r>
        <w:separator/>
      </w:r>
    </w:p>
  </w:footnote>
  <w:footnote w:type="continuationSeparator" w:id="0">
    <w:p w:rsidR="0053176F" w:rsidRDefault="0053176F" w:rsidP="00F6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AC5366D"/>
    <w:multiLevelType w:val="hybridMultilevel"/>
    <w:tmpl w:val="71C2902A"/>
    <w:lvl w:ilvl="0" w:tplc="F852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6874"/>
    <w:multiLevelType w:val="hybridMultilevel"/>
    <w:tmpl w:val="D95A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6629"/>
    <w:multiLevelType w:val="hybridMultilevel"/>
    <w:tmpl w:val="DF7655A6"/>
    <w:lvl w:ilvl="0" w:tplc="D8001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3F66"/>
    <w:multiLevelType w:val="hybridMultilevel"/>
    <w:tmpl w:val="E388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2444D"/>
    <w:multiLevelType w:val="hybridMultilevel"/>
    <w:tmpl w:val="E67A91E4"/>
    <w:lvl w:ilvl="0" w:tplc="D8001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A222E"/>
    <w:multiLevelType w:val="hybridMultilevel"/>
    <w:tmpl w:val="D95A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D1B3D"/>
    <w:multiLevelType w:val="hybridMultilevel"/>
    <w:tmpl w:val="5B4CC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3703BB"/>
    <w:multiLevelType w:val="hybridMultilevel"/>
    <w:tmpl w:val="AE4C4C96"/>
    <w:lvl w:ilvl="0" w:tplc="F852F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5A"/>
    <w:rsid w:val="00000315"/>
    <w:rsid w:val="00022E96"/>
    <w:rsid w:val="000244FF"/>
    <w:rsid w:val="00031152"/>
    <w:rsid w:val="0003578B"/>
    <w:rsid w:val="00060C8B"/>
    <w:rsid w:val="00063E10"/>
    <w:rsid w:val="00082C84"/>
    <w:rsid w:val="000A4DD4"/>
    <w:rsid w:val="000B0C23"/>
    <w:rsid w:val="00116A5B"/>
    <w:rsid w:val="00117583"/>
    <w:rsid w:val="00121708"/>
    <w:rsid w:val="0014121D"/>
    <w:rsid w:val="001424D2"/>
    <w:rsid w:val="001642A9"/>
    <w:rsid w:val="001663DF"/>
    <w:rsid w:val="001A5444"/>
    <w:rsid w:val="001B092A"/>
    <w:rsid w:val="001E1700"/>
    <w:rsid w:val="001F582F"/>
    <w:rsid w:val="002065B8"/>
    <w:rsid w:val="00212463"/>
    <w:rsid w:val="00221139"/>
    <w:rsid w:val="00247C88"/>
    <w:rsid w:val="00261919"/>
    <w:rsid w:val="002666C1"/>
    <w:rsid w:val="0027105A"/>
    <w:rsid w:val="002739C2"/>
    <w:rsid w:val="00284535"/>
    <w:rsid w:val="00286928"/>
    <w:rsid w:val="002E0AEE"/>
    <w:rsid w:val="0030096C"/>
    <w:rsid w:val="00302CAC"/>
    <w:rsid w:val="00313FCC"/>
    <w:rsid w:val="003172A4"/>
    <w:rsid w:val="00373D9C"/>
    <w:rsid w:val="003A3601"/>
    <w:rsid w:val="003A7C86"/>
    <w:rsid w:val="003C1D19"/>
    <w:rsid w:val="003D4DFA"/>
    <w:rsid w:val="003D653F"/>
    <w:rsid w:val="003F120D"/>
    <w:rsid w:val="003F5A4C"/>
    <w:rsid w:val="004178F3"/>
    <w:rsid w:val="004232BB"/>
    <w:rsid w:val="00436462"/>
    <w:rsid w:val="00440AAF"/>
    <w:rsid w:val="00456E65"/>
    <w:rsid w:val="004812BF"/>
    <w:rsid w:val="004A5C9C"/>
    <w:rsid w:val="004A6F88"/>
    <w:rsid w:val="004A7E11"/>
    <w:rsid w:val="004B01E7"/>
    <w:rsid w:val="004B7749"/>
    <w:rsid w:val="004C7944"/>
    <w:rsid w:val="004D1E52"/>
    <w:rsid w:val="004E7D30"/>
    <w:rsid w:val="00503BD5"/>
    <w:rsid w:val="00505834"/>
    <w:rsid w:val="005158C0"/>
    <w:rsid w:val="00522F6C"/>
    <w:rsid w:val="0053176F"/>
    <w:rsid w:val="005467C0"/>
    <w:rsid w:val="00563999"/>
    <w:rsid w:val="00587C33"/>
    <w:rsid w:val="005A0F60"/>
    <w:rsid w:val="005F489B"/>
    <w:rsid w:val="005F6574"/>
    <w:rsid w:val="006077E9"/>
    <w:rsid w:val="00616AE5"/>
    <w:rsid w:val="00630501"/>
    <w:rsid w:val="006411B8"/>
    <w:rsid w:val="00672B33"/>
    <w:rsid w:val="0069037F"/>
    <w:rsid w:val="006905CF"/>
    <w:rsid w:val="006921C5"/>
    <w:rsid w:val="006A1C93"/>
    <w:rsid w:val="006B1D2B"/>
    <w:rsid w:val="006D62F9"/>
    <w:rsid w:val="006D685D"/>
    <w:rsid w:val="006E1AEF"/>
    <w:rsid w:val="006E3A3C"/>
    <w:rsid w:val="0070036D"/>
    <w:rsid w:val="0072642C"/>
    <w:rsid w:val="00741B4F"/>
    <w:rsid w:val="00746540"/>
    <w:rsid w:val="00764CBF"/>
    <w:rsid w:val="007A5073"/>
    <w:rsid w:val="007A53B7"/>
    <w:rsid w:val="00802242"/>
    <w:rsid w:val="0081767F"/>
    <w:rsid w:val="008210F9"/>
    <w:rsid w:val="00821655"/>
    <w:rsid w:val="00831E9A"/>
    <w:rsid w:val="00833B92"/>
    <w:rsid w:val="00866306"/>
    <w:rsid w:val="00866E57"/>
    <w:rsid w:val="0088490F"/>
    <w:rsid w:val="008872AF"/>
    <w:rsid w:val="00887F7E"/>
    <w:rsid w:val="0089753D"/>
    <w:rsid w:val="008A6371"/>
    <w:rsid w:val="008C4D96"/>
    <w:rsid w:val="008D1E70"/>
    <w:rsid w:val="008E4A6A"/>
    <w:rsid w:val="008F1A71"/>
    <w:rsid w:val="008F211F"/>
    <w:rsid w:val="00914A75"/>
    <w:rsid w:val="009310D6"/>
    <w:rsid w:val="009478D4"/>
    <w:rsid w:val="00980166"/>
    <w:rsid w:val="00982D7D"/>
    <w:rsid w:val="009920FE"/>
    <w:rsid w:val="009A1CD7"/>
    <w:rsid w:val="009D52FC"/>
    <w:rsid w:val="009E09B1"/>
    <w:rsid w:val="009F7D78"/>
    <w:rsid w:val="00A11A30"/>
    <w:rsid w:val="00A25EDF"/>
    <w:rsid w:val="00A40C21"/>
    <w:rsid w:val="00A42604"/>
    <w:rsid w:val="00A53F03"/>
    <w:rsid w:val="00A72889"/>
    <w:rsid w:val="00AB1982"/>
    <w:rsid w:val="00AB4F91"/>
    <w:rsid w:val="00AC1540"/>
    <w:rsid w:val="00AE676F"/>
    <w:rsid w:val="00B07529"/>
    <w:rsid w:val="00B255A5"/>
    <w:rsid w:val="00B32393"/>
    <w:rsid w:val="00B33C00"/>
    <w:rsid w:val="00B46B22"/>
    <w:rsid w:val="00B51B44"/>
    <w:rsid w:val="00B64B68"/>
    <w:rsid w:val="00B81B19"/>
    <w:rsid w:val="00B8477D"/>
    <w:rsid w:val="00B91851"/>
    <w:rsid w:val="00BC52E1"/>
    <w:rsid w:val="00BE578A"/>
    <w:rsid w:val="00BF7F74"/>
    <w:rsid w:val="00C161FA"/>
    <w:rsid w:val="00C27934"/>
    <w:rsid w:val="00C5264F"/>
    <w:rsid w:val="00C54740"/>
    <w:rsid w:val="00C67D57"/>
    <w:rsid w:val="00C910BB"/>
    <w:rsid w:val="00CB7394"/>
    <w:rsid w:val="00CC0301"/>
    <w:rsid w:val="00CC1B18"/>
    <w:rsid w:val="00CC42AF"/>
    <w:rsid w:val="00CF2D8D"/>
    <w:rsid w:val="00D20617"/>
    <w:rsid w:val="00D42D2B"/>
    <w:rsid w:val="00D4435B"/>
    <w:rsid w:val="00D46749"/>
    <w:rsid w:val="00D56838"/>
    <w:rsid w:val="00D75C3A"/>
    <w:rsid w:val="00D84B66"/>
    <w:rsid w:val="00D85697"/>
    <w:rsid w:val="00D87C38"/>
    <w:rsid w:val="00DA4657"/>
    <w:rsid w:val="00DA4E49"/>
    <w:rsid w:val="00DB4FFE"/>
    <w:rsid w:val="00DC5D7D"/>
    <w:rsid w:val="00DD2138"/>
    <w:rsid w:val="00E1425F"/>
    <w:rsid w:val="00E5045A"/>
    <w:rsid w:val="00E60A2B"/>
    <w:rsid w:val="00E66F37"/>
    <w:rsid w:val="00E91423"/>
    <w:rsid w:val="00E93C55"/>
    <w:rsid w:val="00E9541C"/>
    <w:rsid w:val="00EC4713"/>
    <w:rsid w:val="00ED2B5A"/>
    <w:rsid w:val="00EE75B5"/>
    <w:rsid w:val="00F27187"/>
    <w:rsid w:val="00F31929"/>
    <w:rsid w:val="00F5601E"/>
    <w:rsid w:val="00F6298C"/>
    <w:rsid w:val="00F65894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9FCCE8-0817-4A52-9489-8E2EF3EE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8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F658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58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F65894"/>
    <w:rPr>
      <w:rFonts w:cs="Times New Roman"/>
    </w:rPr>
  </w:style>
  <w:style w:type="character" w:styleId="a7">
    <w:name w:val="Hyperlink"/>
    <w:uiPriority w:val="99"/>
    <w:unhideWhenUsed/>
    <w:rsid w:val="003A3601"/>
    <w:rPr>
      <w:color w:val="0000FF"/>
      <w:u w:val="single"/>
    </w:rPr>
  </w:style>
  <w:style w:type="character" w:styleId="a8">
    <w:name w:val="Strong"/>
    <w:qFormat/>
    <w:rsid w:val="00D46749"/>
    <w:rPr>
      <w:b/>
      <w:bCs/>
    </w:rPr>
  </w:style>
  <w:style w:type="table" w:styleId="a9">
    <w:name w:val="Table Grid"/>
    <w:basedOn w:val="a1"/>
    <w:uiPriority w:val="59"/>
    <w:rsid w:val="003F120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F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F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</dc:creator>
  <cp:keywords/>
  <cp:lastModifiedBy>Rustam Khamdamov</cp:lastModifiedBy>
  <cp:revision>2</cp:revision>
  <cp:lastPrinted>2017-11-03T11:26:00Z</cp:lastPrinted>
  <dcterms:created xsi:type="dcterms:W3CDTF">2018-03-28T10:55:00Z</dcterms:created>
  <dcterms:modified xsi:type="dcterms:W3CDTF">2018-03-28T10:55:00Z</dcterms:modified>
</cp:coreProperties>
</file>